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E799" w14:textId="77777777" w:rsidR="006C495D" w:rsidRDefault="002160E7" w:rsidP="00190EBA">
      <w:pPr>
        <w:pStyle w:val="Heading1"/>
        <w:spacing w:line="120" w:lineRule="auto"/>
        <w:jc w:val="center"/>
      </w:pPr>
      <w:r>
        <w:t>Pr</w:t>
      </w:r>
      <w:r w:rsidR="006C495D">
        <w:t>o</w:t>
      </w:r>
      <w:r>
        <w:t xml:space="preserve">spect Hill </w:t>
      </w:r>
      <w:r w:rsidR="006C495D">
        <w:t>Garden Center</w:t>
      </w:r>
    </w:p>
    <w:p w14:paraId="1CAB21A5" w14:textId="0CDA9B1C" w:rsidR="006C495D" w:rsidRDefault="006C495D" w:rsidP="00190EBA">
      <w:pPr>
        <w:pStyle w:val="Heading1"/>
        <w:spacing w:line="120" w:lineRule="auto"/>
        <w:jc w:val="center"/>
        <w:rPr>
          <w:b w:val="0"/>
          <w:bCs/>
          <w:sz w:val="22"/>
          <w:szCs w:val="22"/>
        </w:rPr>
      </w:pPr>
      <w:r w:rsidRPr="006C495D">
        <w:rPr>
          <w:b w:val="0"/>
          <w:bCs/>
          <w:sz w:val="22"/>
          <w:szCs w:val="22"/>
        </w:rPr>
        <w:t>1</w:t>
      </w:r>
      <w:r w:rsidR="00190EBA">
        <w:rPr>
          <w:b w:val="0"/>
          <w:bCs/>
          <w:sz w:val="22"/>
          <w:szCs w:val="22"/>
        </w:rPr>
        <w:t>9</w:t>
      </w:r>
      <w:r w:rsidRPr="006C495D">
        <w:rPr>
          <w:b w:val="0"/>
          <w:bCs/>
          <w:sz w:val="22"/>
          <w:szCs w:val="22"/>
        </w:rPr>
        <w:t>305 W. National Ave</w:t>
      </w:r>
    </w:p>
    <w:p w14:paraId="76656758" w14:textId="212AD55C" w:rsidR="00467865" w:rsidRDefault="006C495D" w:rsidP="00190EBA">
      <w:pPr>
        <w:pStyle w:val="Heading1"/>
        <w:spacing w:line="120" w:lineRule="auto"/>
        <w:jc w:val="center"/>
        <w:rPr>
          <w:b w:val="0"/>
          <w:sz w:val="22"/>
          <w:szCs w:val="22"/>
        </w:rPr>
      </w:pPr>
      <w:r w:rsidRPr="006C495D">
        <w:rPr>
          <w:b w:val="0"/>
          <w:sz w:val="22"/>
          <w:szCs w:val="22"/>
        </w:rPr>
        <w:t xml:space="preserve">New Berlin, WI 53146 </w:t>
      </w:r>
      <w:r w:rsidRPr="006C495D">
        <w:rPr>
          <w:b w:val="0"/>
          <w:sz w:val="22"/>
          <w:szCs w:val="22"/>
        </w:rPr>
        <w:sym w:font="Symbol" w:char="F0B7"/>
      </w:r>
      <w:r w:rsidRPr="006C495D">
        <w:rPr>
          <w:b w:val="0"/>
          <w:sz w:val="22"/>
          <w:szCs w:val="22"/>
        </w:rPr>
        <w:t xml:space="preserve">  (262)679-2206</w:t>
      </w:r>
    </w:p>
    <w:p w14:paraId="2B3A91E2" w14:textId="4A44360F" w:rsidR="00856C35" w:rsidRDefault="00411072" w:rsidP="00856C35">
      <w:pPr>
        <w:pStyle w:val="Heading2"/>
      </w:pPr>
      <w:r>
        <w:t>Employment Application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20"/>
        <w:gridCol w:w="3318"/>
        <w:gridCol w:w="3233"/>
        <w:gridCol w:w="754"/>
        <w:gridCol w:w="769"/>
        <w:gridCol w:w="2082"/>
      </w:tblGrid>
      <w:tr w:rsidR="00A82BA3" w:rsidRPr="005114CE" w14:paraId="35BA68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0FB48C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32373D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220343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87FBB8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74A27ED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2EA6891" w14:textId="77777777" w:rsidR="00A82BA3" w:rsidRPr="009C220D" w:rsidRDefault="00A82BA3" w:rsidP="00440CD8">
            <w:pPr>
              <w:pStyle w:val="FieldText"/>
            </w:pPr>
          </w:p>
        </w:tc>
      </w:tr>
    </w:tbl>
    <w:p w14:paraId="25FC5BBA" w14:textId="77777777" w:rsidR="00856C35" w:rsidRDefault="00856C35"/>
    <w:p w14:paraId="37854E18" w14:textId="77777777" w:rsidR="009A11E5" w:rsidRDefault="009A11E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20"/>
        <w:gridCol w:w="8125"/>
        <w:gridCol w:w="2031"/>
      </w:tblGrid>
      <w:tr w:rsidR="00856C35" w:rsidRPr="005114CE" w14:paraId="6F22F6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1" w:type="dxa"/>
          </w:tcPr>
          <w:p w14:paraId="24DC3725" w14:textId="2EE5D4CC" w:rsidR="009A11E5" w:rsidRPr="005114CE" w:rsidRDefault="009A11E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F3C3D71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50DD7F7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B4DAE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21"/>
        <w:gridCol w:w="6551"/>
        <w:gridCol w:w="1573"/>
        <w:gridCol w:w="2031"/>
      </w:tblGrid>
      <w:tr w:rsidR="00C76039" w:rsidRPr="005114CE" w14:paraId="0B2B8116" w14:textId="77777777" w:rsidTr="00B30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E34AEF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629500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9F0515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6D824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EFDAA17" w14:textId="77777777" w:rsidTr="00B30F3B">
        <w:trPr>
          <w:trHeight w:val="288"/>
        </w:trPr>
        <w:tc>
          <w:tcPr>
            <w:tcW w:w="1081" w:type="dxa"/>
          </w:tcPr>
          <w:p w14:paraId="1F03F1A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55B34A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7004E2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1C2F35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47326C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9"/>
        <w:gridCol w:w="4164"/>
        <w:gridCol w:w="813"/>
        <w:gridCol w:w="5180"/>
      </w:tblGrid>
      <w:tr w:rsidR="00841645" w:rsidRPr="005114CE" w14:paraId="554E8A9B" w14:textId="77777777" w:rsidTr="00083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080" w:type="dxa"/>
          </w:tcPr>
          <w:p w14:paraId="10A33B6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12B484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4805515" w14:textId="14A1F9E1" w:rsidR="00841645" w:rsidRPr="005114CE" w:rsidRDefault="00C92A3C" w:rsidP="00470231">
            <w:pPr>
              <w:pStyle w:val="Heading4"/>
              <w:jc w:val="center"/>
            </w:pPr>
            <w:r>
              <w:t>E</w:t>
            </w:r>
            <w:r w:rsidR="003A41A1">
              <w:t>mail</w:t>
            </w:r>
            <w:r w:rsidR="00470231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A4CF48C" w14:textId="77777777" w:rsidR="00841645" w:rsidRPr="009C220D" w:rsidRDefault="00841645" w:rsidP="00440CD8">
            <w:pPr>
              <w:pStyle w:val="FieldText"/>
            </w:pPr>
          </w:p>
        </w:tc>
      </w:tr>
    </w:tbl>
    <w:p w14:paraId="41283DCA" w14:textId="77777777" w:rsidR="00856C35" w:rsidRDefault="00856C35"/>
    <w:tbl>
      <w:tblPr>
        <w:tblStyle w:val="PlainTable3"/>
        <w:tblW w:w="3753" w:type="pct"/>
        <w:tblLayout w:type="fixed"/>
        <w:tblLook w:val="0620" w:firstRow="1" w:lastRow="0" w:firstColumn="0" w:lastColumn="0" w:noHBand="1" w:noVBand="1"/>
      </w:tblPr>
      <w:tblGrid>
        <w:gridCol w:w="1987"/>
        <w:gridCol w:w="1916"/>
        <w:gridCol w:w="2801"/>
        <w:gridCol w:w="1835"/>
      </w:tblGrid>
      <w:tr w:rsidR="00BA3408" w:rsidRPr="005114CE" w14:paraId="2C313EAE" w14:textId="77777777" w:rsidTr="00083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760" w:type="dxa"/>
            <w:vAlign w:val="center"/>
          </w:tcPr>
          <w:p w14:paraId="3FD75449" w14:textId="77777777" w:rsidR="00BA3408" w:rsidRPr="005114CE" w:rsidRDefault="00BA3408" w:rsidP="00490804">
            <w:r w:rsidRPr="005114CE">
              <w:t>Date Available: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42C94F8F" w14:textId="77777777" w:rsidR="00BA3408" w:rsidRPr="009C220D" w:rsidRDefault="00BA3408" w:rsidP="00440CD8">
            <w:pPr>
              <w:pStyle w:val="FieldText"/>
            </w:pPr>
          </w:p>
        </w:tc>
        <w:tc>
          <w:tcPr>
            <w:tcW w:w="2482" w:type="dxa"/>
            <w:vAlign w:val="center"/>
          </w:tcPr>
          <w:p w14:paraId="03ECA6A5" w14:textId="7182B81B" w:rsidR="00BA3408" w:rsidRPr="005114CE" w:rsidRDefault="001A5990" w:rsidP="00470231">
            <w:pPr>
              <w:pStyle w:val="Heading4"/>
              <w:jc w:val="center"/>
            </w:pPr>
            <w:r>
              <w:t xml:space="preserve">       </w:t>
            </w:r>
            <w:r w:rsidR="00BA3408" w:rsidRPr="005114CE">
              <w:t>Desired Salary: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28C1C1B6" w14:textId="2E95A698" w:rsidR="00BA3408" w:rsidRPr="009C220D" w:rsidRDefault="00BA3408" w:rsidP="00856C35">
            <w:pPr>
              <w:pStyle w:val="FieldText"/>
            </w:pPr>
          </w:p>
        </w:tc>
      </w:tr>
    </w:tbl>
    <w:p w14:paraId="783E71B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35"/>
        <w:gridCol w:w="9341"/>
      </w:tblGrid>
      <w:tr w:rsidR="00DE7FB7" w:rsidRPr="005114CE" w14:paraId="2DA0FF35" w14:textId="77777777" w:rsidTr="00083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803" w:type="dxa"/>
          </w:tcPr>
          <w:p w14:paraId="0E9CCDB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08D090D" w14:textId="77777777" w:rsidR="00DE7FB7" w:rsidRPr="009C220D" w:rsidRDefault="00DE7FB7" w:rsidP="00083002">
            <w:pPr>
              <w:pStyle w:val="FieldText"/>
            </w:pPr>
          </w:p>
        </w:tc>
      </w:tr>
    </w:tbl>
    <w:p w14:paraId="146B52A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410"/>
        <w:gridCol w:w="669"/>
        <w:gridCol w:w="413"/>
        <w:gridCol w:w="4549"/>
        <w:gridCol w:w="583"/>
        <w:gridCol w:w="752"/>
      </w:tblGrid>
      <w:tr w:rsidR="009C220D" w:rsidRPr="005114CE" w14:paraId="1A1756C0" w14:textId="77777777" w:rsidTr="00597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48B831" w14:textId="088ADD87" w:rsidR="00894221" w:rsidRDefault="008862C1" w:rsidP="00490804">
            <w:r>
              <w:rPr>
                <w:bCs w:val="0"/>
              </w:rPr>
              <w:t>What days and hours are yo</w:t>
            </w:r>
            <w:r w:rsidR="00BA32E0">
              <w:rPr>
                <w:bCs w:val="0"/>
              </w:rPr>
              <w:t>u</w:t>
            </w:r>
            <w:r>
              <w:rPr>
                <w:bCs w:val="0"/>
              </w:rPr>
              <w:t xml:space="preserve"> available</w:t>
            </w:r>
            <w:r w:rsidR="00BA32E0">
              <w:rPr>
                <w:bCs w:val="0"/>
              </w:rPr>
              <w:t>?</w:t>
            </w:r>
            <w:r w:rsidR="00880C51">
              <w:rPr>
                <w:bCs w:val="0"/>
              </w:rPr>
              <w:t xml:space="preserve"> </w:t>
            </w:r>
          </w:p>
          <w:p w14:paraId="7105A5AD" w14:textId="52612DB4" w:rsidR="00880C51" w:rsidRDefault="005C6F02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6ADEC" wp14:editId="04F6BD79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8890</wp:posOffset>
                      </wp:positionV>
                      <wp:extent cx="4908550" cy="0"/>
                      <wp:effectExtent l="0" t="0" r="635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08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37A2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pt,.7pt" to="569.9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" strokecolor="black [3040]"/>
                  </w:pict>
                </mc:Fallback>
              </mc:AlternateContent>
            </w:r>
          </w:p>
          <w:p w14:paraId="0DB9BA4B" w14:textId="0AFAA944" w:rsidR="00597301" w:rsidRDefault="005C6F02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3C4B47" wp14:editId="5556921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100965</wp:posOffset>
                      </wp:positionV>
                      <wp:extent cx="7207250" cy="0"/>
                      <wp:effectExtent l="0" t="0" r="635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B9CC5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7.95pt" to="569.9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" strokecolor="black [3040]"/>
                  </w:pict>
                </mc:Fallback>
              </mc:AlternateContent>
            </w:r>
          </w:p>
          <w:p w14:paraId="2ADF2D8C" w14:textId="77777777" w:rsidR="00597301" w:rsidRDefault="00597301" w:rsidP="00490804">
            <w:pPr>
              <w:rPr>
                <w:bCs w:val="0"/>
              </w:rPr>
            </w:pPr>
          </w:p>
          <w:p w14:paraId="78547D90" w14:textId="1BA2336E" w:rsidR="00833F25" w:rsidRDefault="00833F25" w:rsidP="00490804">
            <w:pPr>
              <w:rPr>
                <w:bCs w:val="0"/>
              </w:rPr>
            </w:pPr>
          </w:p>
          <w:p w14:paraId="744F4FB9" w14:textId="114F5375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B251BD" w14:textId="08BFB9CF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0F677E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A6A5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63CF1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0D435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A6A5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DDE043" w14:textId="18083B1A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F13AE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C6D116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6A56">
              <w:fldChar w:fldCharType="separate"/>
            </w:r>
            <w:r w:rsidRPr="005114CE">
              <w:fldChar w:fldCharType="end"/>
            </w:r>
          </w:p>
        </w:tc>
        <w:tc>
          <w:tcPr>
            <w:tcW w:w="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4238D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A8BA3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6A56">
              <w:fldChar w:fldCharType="separate"/>
            </w:r>
            <w:r w:rsidRPr="005114CE">
              <w:fldChar w:fldCharType="end"/>
            </w:r>
          </w:p>
        </w:tc>
      </w:tr>
    </w:tbl>
    <w:p w14:paraId="2B2F909E" w14:textId="266E820F" w:rsidR="00330050" w:rsidRDefault="00330050" w:rsidP="00113152">
      <w:pPr>
        <w:pStyle w:val="Heading2"/>
      </w:pPr>
      <w:r>
        <w:t>Education</w:t>
      </w:r>
      <w:r w:rsidR="004A1602">
        <w:t>/Experience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03"/>
        <w:gridCol w:w="3140"/>
        <w:gridCol w:w="1038"/>
        <w:gridCol w:w="5695"/>
      </w:tblGrid>
      <w:tr w:rsidR="000F2DF4" w:rsidRPr="00613129" w14:paraId="3EDDC69B" w14:textId="77777777" w:rsidTr="00271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ACBC973" w14:textId="77777777" w:rsidR="000F2DF4" w:rsidRPr="0008441B" w:rsidRDefault="000F2DF4" w:rsidP="00490804">
            <w:pPr>
              <w:rPr>
                <w:b/>
                <w:bCs w:val="0"/>
              </w:rPr>
            </w:pPr>
            <w:r w:rsidRPr="0008441B">
              <w:rPr>
                <w:b/>
                <w:bCs w:val="0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6FC28A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2AF78E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0BD727C" w14:textId="77777777" w:rsidR="000F2DF4" w:rsidRPr="005114CE" w:rsidRDefault="000F2DF4" w:rsidP="00617C65">
            <w:pPr>
              <w:pStyle w:val="FieldText"/>
            </w:pPr>
          </w:p>
        </w:tc>
      </w:tr>
    </w:tbl>
    <w:p w14:paraId="5D18EDB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7"/>
        <w:gridCol w:w="868"/>
        <w:gridCol w:w="578"/>
        <w:gridCol w:w="1135"/>
        <w:gridCol w:w="1983"/>
        <w:gridCol w:w="761"/>
        <w:gridCol w:w="679"/>
        <w:gridCol w:w="1035"/>
        <w:gridCol w:w="3220"/>
      </w:tblGrid>
      <w:tr w:rsidR="00250014" w:rsidRPr="00613129" w14:paraId="59DD11CE" w14:textId="77777777" w:rsidTr="00271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0" w:type="dxa"/>
          </w:tcPr>
          <w:p w14:paraId="206380C9" w14:textId="65B0CCD3" w:rsidR="00250014" w:rsidRPr="005114CE" w:rsidRDefault="00E6347F" w:rsidP="00490804">
            <w:r>
              <w:t xml:space="preserve">Date </w:t>
            </w:r>
            <w:r w:rsidR="00250014" w:rsidRPr="005114CE">
              <w:t>From: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24505E9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A486EF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7D6ADF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1DD80B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9A033C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1EFAC8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A5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2BA1F8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957E37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A5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BBD53D2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9457D19" w14:textId="77777777" w:rsidR="00250014" w:rsidRPr="005114CE" w:rsidRDefault="00250014" w:rsidP="00617C65">
            <w:pPr>
              <w:pStyle w:val="FieldText"/>
            </w:pPr>
          </w:p>
        </w:tc>
      </w:tr>
    </w:tbl>
    <w:p w14:paraId="1100F0F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14"/>
        <w:gridCol w:w="3729"/>
        <w:gridCol w:w="1038"/>
        <w:gridCol w:w="5695"/>
      </w:tblGrid>
      <w:tr w:rsidR="000F2DF4" w:rsidRPr="00613129" w14:paraId="00C3190B" w14:textId="77777777" w:rsidTr="00271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810" w:type="dxa"/>
          </w:tcPr>
          <w:p w14:paraId="6C29FBFD" w14:textId="77777777" w:rsidR="000F2DF4" w:rsidRPr="00CD1ABD" w:rsidRDefault="000F2DF4" w:rsidP="00490804">
            <w:pPr>
              <w:rPr>
                <w:b/>
                <w:bCs w:val="0"/>
              </w:rPr>
            </w:pPr>
            <w:r w:rsidRPr="00CD1ABD">
              <w:rPr>
                <w:b/>
                <w:bCs w:val="0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1B5103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A3B2E9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B7774A8" w14:textId="77777777" w:rsidR="000F2DF4" w:rsidRPr="005114CE" w:rsidRDefault="000F2DF4" w:rsidP="00617C65">
            <w:pPr>
              <w:pStyle w:val="FieldText"/>
            </w:pPr>
          </w:p>
        </w:tc>
      </w:tr>
    </w:tbl>
    <w:p w14:paraId="57A45D7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7"/>
        <w:gridCol w:w="868"/>
        <w:gridCol w:w="578"/>
        <w:gridCol w:w="1135"/>
        <w:gridCol w:w="1983"/>
        <w:gridCol w:w="761"/>
        <w:gridCol w:w="679"/>
        <w:gridCol w:w="1035"/>
        <w:gridCol w:w="3220"/>
      </w:tblGrid>
      <w:tr w:rsidR="00250014" w:rsidRPr="00613129" w14:paraId="7F7ED84A" w14:textId="77777777" w:rsidTr="00271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990" w:type="dxa"/>
          </w:tcPr>
          <w:p w14:paraId="57A266FC" w14:textId="10D96951" w:rsidR="00250014" w:rsidRPr="005114CE" w:rsidRDefault="00E6347F" w:rsidP="00490804">
            <w:r>
              <w:t>Date</w:t>
            </w:r>
            <w:r w:rsidR="00DD66CE">
              <w:t xml:space="preserve"> </w:t>
            </w:r>
            <w:r w:rsidR="00250014" w:rsidRPr="005114CE">
              <w:t>From: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0C55C52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1799A2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11B7EF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6E3B24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83B767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3C3B7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A5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DC26A3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670E6D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A5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453B3E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A2A2FF7" w14:textId="77777777" w:rsidR="00250014" w:rsidRPr="005114CE" w:rsidRDefault="00250014" w:rsidP="00617C65">
            <w:pPr>
              <w:pStyle w:val="FieldText"/>
            </w:pPr>
          </w:p>
        </w:tc>
      </w:tr>
    </w:tbl>
    <w:p w14:paraId="403C8C9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14"/>
        <w:gridCol w:w="3729"/>
        <w:gridCol w:w="1038"/>
        <w:gridCol w:w="5695"/>
      </w:tblGrid>
      <w:tr w:rsidR="002A2510" w:rsidRPr="00613129" w14:paraId="3A1756DA" w14:textId="77777777" w:rsidTr="00271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810" w:type="dxa"/>
          </w:tcPr>
          <w:p w14:paraId="6DEB3514" w14:textId="77777777" w:rsidR="002A2510" w:rsidRPr="00CD1ABD" w:rsidRDefault="002A2510" w:rsidP="00490804">
            <w:pPr>
              <w:rPr>
                <w:b/>
                <w:bCs w:val="0"/>
              </w:rPr>
            </w:pPr>
            <w:r w:rsidRPr="00CD1ABD">
              <w:rPr>
                <w:b/>
                <w:bCs w:val="0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3603C7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DFDB445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8F996B5" w14:textId="77777777" w:rsidR="002A2510" w:rsidRPr="005114CE" w:rsidRDefault="002A2510" w:rsidP="00617C65">
            <w:pPr>
              <w:pStyle w:val="FieldText"/>
            </w:pPr>
          </w:p>
        </w:tc>
      </w:tr>
    </w:tbl>
    <w:p w14:paraId="2C6BAC68" w14:textId="77777777" w:rsidR="00330050" w:rsidRDefault="00330050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18"/>
        <w:gridCol w:w="914"/>
        <w:gridCol w:w="521"/>
        <w:gridCol w:w="1205"/>
        <w:gridCol w:w="2002"/>
        <w:gridCol w:w="671"/>
        <w:gridCol w:w="679"/>
        <w:gridCol w:w="900"/>
        <w:gridCol w:w="135"/>
        <w:gridCol w:w="3231"/>
      </w:tblGrid>
      <w:tr w:rsidR="00A96C53" w:rsidRPr="00613129" w14:paraId="1A87E03B" w14:textId="77777777" w:rsidTr="003D7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18" w:type="dxa"/>
          </w:tcPr>
          <w:p w14:paraId="39C1E900" w14:textId="25B42C96" w:rsidR="00D91179" w:rsidRPr="005114CE" w:rsidRDefault="00B67F34" w:rsidP="00D91179">
            <w:r>
              <w:t xml:space="preserve">Date </w:t>
            </w:r>
            <w:r w:rsidR="00D91179" w:rsidRPr="005114CE">
              <w:t>From:</w:t>
            </w:r>
            <w:r w:rsidR="003C2EED">
              <w:t xml:space="preserve">  </w:t>
            </w:r>
            <w:r w:rsidR="00066664">
              <w:t xml:space="preserve"> </w:t>
            </w:r>
          </w:p>
        </w:tc>
        <w:tc>
          <w:tcPr>
            <w:tcW w:w="914" w:type="dxa"/>
            <w:tcBorders>
              <w:bottom w:val="none" w:sz="0" w:space="0" w:color="auto"/>
            </w:tcBorders>
          </w:tcPr>
          <w:p w14:paraId="5F1468F5" w14:textId="77777777" w:rsidR="00D91179" w:rsidRPr="005114CE" w:rsidRDefault="00D91179" w:rsidP="00D91179">
            <w:pPr>
              <w:pStyle w:val="FieldText"/>
            </w:pPr>
          </w:p>
        </w:tc>
        <w:tc>
          <w:tcPr>
            <w:tcW w:w="521" w:type="dxa"/>
          </w:tcPr>
          <w:p w14:paraId="2D0B758B" w14:textId="67636C7D" w:rsidR="00D91179" w:rsidRPr="005114CE" w:rsidRDefault="00D91179" w:rsidP="00D91179">
            <w:pPr>
              <w:pStyle w:val="Heading4"/>
            </w:pPr>
            <w:r w:rsidRPr="005114CE">
              <w:t>To:</w:t>
            </w:r>
          </w:p>
        </w:tc>
        <w:tc>
          <w:tcPr>
            <w:tcW w:w="1205" w:type="dxa"/>
            <w:tcBorders>
              <w:bottom w:val="none" w:sz="0" w:space="0" w:color="auto"/>
            </w:tcBorders>
          </w:tcPr>
          <w:p w14:paraId="2BA9169C" w14:textId="77777777" w:rsidR="00D91179" w:rsidRPr="005114CE" w:rsidRDefault="00D91179" w:rsidP="00D91179">
            <w:pPr>
              <w:pStyle w:val="FieldText"/>
            </w:pPr>
          </w:p>
        </w:tc>
        <w:tc>
          <w:tcPr>
            <w:tcW w:w="2002" w:type="dxa"/>
          </w:tcPr>
          <w:p w14:paraId="10D53298" w14:textId="4A247BEB" w:rsidR="00D91179" w:rsidRPr="005114CE" w:rsidRDefault="00D91179" w:rsidP="00D91179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1" w:type="dxa"/>
          </w:tcPr>
          <w:p w14:paraId="07B2D2BC" w14:textId="77777777" w:rsidR="00D91179" w:rsidRPr="009C220D" w:rsidRDefault="00D91179" w:rsidP="00D91179">
            <w:pPr>
              <w:pStyle w:val="Checkbox"/>
            </w:pPr>
            <w:r>
              <w:t>YES</w:t>
            </w:r>
          </w:p>
          <w:p w14:paraId="28F8F55E" w14:textId="724B2353" w:rsidR="00D91179" w:rsidRPr="005114CE" w:rsidRDefault="00D91179" w:rsidP="00D9117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6A56">
              <w:fldChar w:fldCharType="separate"/>
            </w:r>
            <w:r w:rsidRPr="005114CE">
              <w:fldChar w:fldCharType="end"/>
            </w:r>
          </w:p>
        </w:tc>
        <w:tc>
          <w:tcPr>
            <w:tcW w:w="679" w:type="dxa"/>
          </w:tcPr>
          <w:p w14:paraId="0DC1F4BE" w14:textId="77777777" w:rsidR="00D91179" w:rsidRPr="009C220D" w:rsidRDefault="00D91179" w:rsidP="00D91179">
            <w:pPr>
              <w:pStyle w:val="Checkbox"/>
            </w:pPr>
            <w:r>
              <w:t>NO</w:t>
            </w:r>
          </w:p>
          <w:p w14:paraId="3661B07F" w14:textId="64D6CB07" w:rsidR="00D91179" w:rsidRPr="005114CE" w:rsidRDefault="00D91179" w:rsidP="00D9117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6A56">
              <w:fldChar w:fldCharType="separate"/>
            </w:r>
            <w:r w:rsidRPr="005114CE">
              <w:fldChar w:fldCharType="end"/>
            </w:r>
          </w:p>
        </w:tc>
        <w:tc>
          <w:tcPr>
            <w:tcW w:w="1035" w:type="dxa"/>
            <w:gridSpan w:val="2"/>
          </w:tcPr>
          <w:p w14:paraId="5CBCD4AC" w14:textId="37D88F5B" w:rsidR="00D91179" w:rsidRPr="005114CE" w:rsidRDefault="00D91179" w:rsidP="00D91179">
            <w:pPr>
              <w:pStyle w:val="Heading4"/>
            </w:pPr>
            <w:r w:rsidRPr="005114CE">
              <w:t>Degree:</w:t>
            </w:r>
          </w:p>
        </w:tc>
        <w:tc>
          <w:tcPr>
            <w:tcW w:w="3231" w:type="dxa"/>
            <w:tcBorders>
              <w:bottom w:val="none" w:sz="0" w:space="0" w:color="auto"/>
            </w:tcBorders>
          </w:tcPr>
          <w:p w14:paraId="5337B0D6" w14:textId="42131D25" w:rsidR="00D91179" w:rsidRPr="005114CE" w:rsidRDefault="00066664" w:rsidP="00D91179">
            <w:pPr>
              <w:pStyle w:val="FieldText"/>
            </w:pPr>
            <w:r>
              <w:t xml:space="preserve"> </w:t>
            </w:r>
          </w:p>
        </w:tc>
      </w:tr>
      <w:tr w:rsidR="00E14931" w:rsidRPr="00613129" w14:paraId="25B009AB" w14:textId="77777777" w:rsidTr="00A7495D">
        <w:trPr>
          <w:trHeight w:val="288"/>
        </w:trPr>
        <w:tc>
          <w:tcPr>
            <w:tcW w:w="8010" w:type="dxa"/>
            <w:gridSpan w:val="8"/>
            <w:tcBorders>
              <w:bottom w:val="nil"/>
            </w:tcBorders>
          </w:tcPr>
          <w:p w14:paraId="4C48DC9B" w14:textId="77777777" w:rsidR="00E14931" w:rsidRPr="00775A99" w:rsidRDefault="00E14931" w:rsidP="00D91179">
            <w:pPr>
              <w:pStyle w:val="FieldText"/>
              <w:rPr>
                <w:b w:val="0"/>
                <w:bCs/>
              </w:rPr>
            </w:pPr>
            <w:r w:rsidRPr="00775A99">
              <w:rPr>
                <w:b w:val="0"/>
                <w:bCs/>
              </w:rPr>
              <w:t>List any special skills/qualifi</w:t>
            </w:r>
            <w:r>
              <w:rPr>
                <w:b w:val="0"/>
                <w:bCs/>
              </w:rPr>
              <w:t>cations you feel are relevant to the job for which you are applying: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14:paraId="0E584E83" w14:textId="77777777" w:rsidR="00E14931" w:rsidRDefault="00E14931" w:rsidP="00D91179">
            <w:pPr>
              <w:pStyle w:val="FieldText"/>
              <w:rPr>
                <w:b w:val="0"/>
                <w:bCs/>
              </w:rPr>
            </w:pPr>
          </w:p>
          <w:p w14:paraId="30A0D8F5" w14:textId="71F991B9" w:rsidR="00A7495D" w:rsidRPr="00775A99" w:rsidRDefault="00A7495D" w:rsidP="00D91179">
            <w:pPr>
              <w:pStyle w:val="FieldText"/>
              <w:rPr>
                <w:b w:val="0"/>
                <w:bCs/>
              </w:rPr>
            </w:pPr>
          </w:p>
        </w:tc>
      </w:tr>
      <w:tr w:rsidR="003D7E60" w:rsidRPr="00613129" w14:paraId="6B8BEC0C" w14:textId="77777777" w:rsidTr="003D7E60">
        <w:trPr>
          <w:trHeight w:val="288"/>
        </w:trPr>
        <w:tc>
          <w:tcPr>
            <w:tcW w:w="5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9B8678" w14:textId="77777777" w:rsidR="003D7E60" w:rsidRPr="00775A99" w:rsidRDefault="003D7E60" w:rsidP="00D91179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4F3AB5" w14:textId="149D3F8B" w:rsidR="003D7E60" w:rsidRPr="00775A99" w:rsidRDefault="003D7E60" w:rsidP="00D91179">
            <w:pPr>
              <w:pStyle w:val="FieldText"/>
              <w:rPr>
                <w:b w:val="0"/>
                <w:bCs/>
              </w:rPr>
            </w:pPr>
          </w:p>
        </w:tc>
      </w:tr>
    </w:tbl>
    <w:p w14:paraId="52BBAA4E" w14:textId="6FCD8D0B" w:rsidR="001600A6" w:rsidRPr="001600A6" w:rsidRDefault="00330050" w:rsidP="00D668B1">
      <w:pPr>
        <w:pStyle w:val="Heading2"/>
      </w:pPr>
      <w:r>
        <w:t>References</w:t>
      </w:r>
    </w:p>
    <w:p w14:paraId="69D59B15" w14:textId="13570A3F" w:rsidR="00330050" w:rsidRDefault="00E50D63" w:rsidP="00490804">
      <w:pPr>
        <w:pStyle w:val="Italic"/>
      </w:pPr>
      <w:r>
        <w:t>List</w:t>
      </w:r>
      <w:r w:rsidR="00330050" w:rsidRPr="007F3D5B">
        <w:t xml:space="preserve"> three </w:t>
      </w:r>
      <w:r w:rsidR="006865A0">
        <w:t>people</w:t>
      </w:r>
      <w:r>
        <w:t xml:space="preserve"> (not relatives) </w:t>
      </w:r>
      <w:r w:rsidR="00D5480B">
        <w:t>you have worked with</w:t>
      </w:r>
      <w:r w:rsidR="004C7F14">
        <w:t xml:space="preserve"> </w:t>
      </w:r>
      <w:r w:rsidR="000B4CB1">
        <w:t>(</w:t>
      </w:r>
      <w:r w:rsidR="004C7F14">
        <w:t>if applicable</w:t>
      </w:r>
      <w:r w:rsidR="000B4CB1">
        <w:t>)</w:t>
      </w:r>
      <w:r w:rsidR="00D5480B">
        <w:t xml:space="preserve"> and whom we may contact</w:t>
      </w:r>
      <w:r w:rsidR="00B943A8">
        <w:t xml:space="preserve"> for a reference</w:t>
      </w:r>
      <w:r w:rsidR="00330050"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0"/>
        <w:gridCol w:w="6306"/>
        <w:gridCol w:w="1524"/>
        <w:gridCol w:w="2336"/>
      </w:tblGrid>
      <w:tr w:rsidR="000F2DF4" w:rsidRPr="005114CE" w14:paraId="49240CDC" w14:textId="77777777" w:rsidTr="00FB7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210" w:type="dxa"/>
          </w:tcPr>
          <w:p w14:paraId="38630F11" w14:textId="77777777" w:rsidR="00EE1952" w:rsidRDefault="00EE1952" w:rsidP="00490804">
            <w:pPr>
              <w:rPr>
                <w:bCs w:val="0"/>
              </w:rPr>
            </w:pPr>
          </w:p>
          <w:p w14:paraId="42AB5A15" w14:textId="7AC37B6D" w:rsidR="000F2DF4" w:rsidRPr="005114CE" w:rsidRDefault="000F2DF4" w:rsidP="00490804">
            <w:r w:rsidRPr="005114CE">
              <w:t>Full Name: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14:paraId="42ABAF3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524" w:type="dxa"/>
          </w:tcPr>
          <w:p w14:paraId="4F6DDE2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44F0135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997B2F6" w14:textId="77777777" w:rsidTr="00FB777D">
        <w:trPr>
          <w:trHeight w:val="360"/>
        </w:trPr>
        <w:tc>
          <w:tcPr>
            <w:tcW w:w="1210" w:type="dxa"/>
          </w:tcPr>
          <w:p w14:paraId="070E3C9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14:paraId="483789E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524" w:type="dxa"/>
          </w:tcPr>
          <w:p w14:paraId="15B25855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75F3808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2787265" w14:textId="77777777" w:rsidTr="00FB777D">
        <w:trPr>
          <w:trHeight w:val="360"/>
        </w:trPr>
        <w:tc>
          <w:tcPr>
            <w:tcW w:w="1210" w:type="dxa"/>
            <w:tcBorders>
              <w:bottom w:val="single" w:sz="4" w:space="0" w:color="auto"/>
            </w:tcBorders>
          </w:tcPr>
          <w:p w14:paraId="6BB94614" w14:textId="77777777" w:rsidR="00BD103E" w:rsidRDefault="00BD103E" w:rsidP="00490804">
            <w:r>
              <w:t>Address: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14:paraId="3DC26EB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671F4411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3583203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503275B" w14:textId="77777777" w:rsidTr="00FB777D">
        <w:trPr>
          <w:trHeight w:hRule="exact" w:val="144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C942F0" w14:textId="77777777" w:rsidR="00D55AFA" w:rsidRPr="005114CE" w:rsidRDefault="00D55AFA" w:rsidP="00330050"/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19DE84" w14:textId="77777777" w:rsidR="00D55AFA" w:rsidRDefault="00D55AFA" w:rsidP="00330050"/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7A1298" w14:textId="77777777" w:rsidR="00D55AFA" w:rsidRDefault="00D55AFA" w:rsidP="00330050"/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28243D" w14:textId="77777777" w:rsidR="00D55AFA" w:rsidRDefault="00D55AFA" w:rsidP="00330050"/>
        </w:tc>
      </w:tr>
      <w:tr w:rsidR="000F2DF4" w:rsidRPr="005114CE" w14:paraId="5846FB36" w14:textId="77777777" w:rsidTr="00FB777D">
        <w:trPr>
          <w:trHeight w:val="360"/>
        </w:trPr>
        <w:tc>
          <w:tcPr>
            <w:tcW w:w="1210" w:type="dxa"/>
            <w:tcBorders>
              <w:top w:val="single" w:sz="4" w:space="0" w:color="auto"/>
            </w:tcBorders>
          </w:tcPr>
          <w:p w14:paraId="250996D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14:paraId="7BEB91B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1741DF6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5523C4E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43A83BD" w14:textId="77777777" w:rsidTr="00FB777D">
        <w:trPr>
          <w:trHeight w:val="360"/>
        </w:trPr>
        <w:tc>
          <w:tcPr>
            <w:tcW w:w="1210" w:type="dxa"/>
          </w:tcPr>
          <w:p w14:paraId="36202028" w14:textId="77777777" w:rsidR="000D2539" w:rsidRPr="005114CE" w:rsidRDefault="000D2539" w:rsidP="00490804">
            <w:r>
              <w:t>Company: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14:paraId="097E7AB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524" w:type="dxa"/>
          </w:tcPr>
          <w:p w14:paraId="5435C22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2D670513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96B73FA" w14:textId="77777777" w:rsidTr="00FB777D">
        <w:trPr>
          <w:trHeight w:val="360"/>
        </w:trPr>
        <w:tc>
          <w:tcPr>
            <w:tcW w:w="1210" w:type="dxa"/>
            <w:tcBorders>
              <w:bottom w:val="single" w:sz="4" w:space="0" w:color="auto"/>
            </w:tcBorders>
          </w:tcPr>
          <w:p w14:paraId="33DCE1B2" w14:textId="77777777" w:rsidR="00BD103E" w:rsidRDefault="00BD103E" w:rsidP="00490804">
            <w:r w:rsidRPr="005114CE">
              <w:t>Address: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14:paraId="3BCB430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7FD83E4F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25DB4ED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6E6F0AC" w14:textId="77777777" w:rsidTr="00FB777D">
        <w:trPr>
          <w:trHeight w:hRule="exact" w:val="144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4D25AB" w14:textId="77777777" w:rsidR="00D55AFA" w:rsidRPr="005114CE" w:rsidRDefault="00D55AFA" w:rsidP="00330050"/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AB07E2" w14:textId="77777777" w:rsidR="00D55AFA" w:rsidRDefault="00D55AFA" w:rsidP="00330050"/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5A3F1F" w14:textId="77777777" w:rsidR="00D55AFA" w:rsidRDefault="00D55AFA" w:rsidP="00330050"/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44FD2" w14:textId="77777777" w:rsidR="00D55AFA" w:rsidRDefault="00D55AFA" w:rsidP="00330050"/>
        </w:tc>
      </w:tr>
    </w:tbl>
    <w:p w14:paraId="6872F0E3" w14:textId="7BB5AA87" w:rsidR="00C872A3" w:rsidRDefault="00C872A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0"/>
        <w:gridCol w:w="6306"/>
        <w:gridCol w:w="1524"/>
        <w:gridCol w:w="2336"/>
      </w:tblGrid>
      <w:tr w:rsidR="000D2539" w:rsidRPr="005114CE" w14:paraId="216376F8" w14:textId="77777777" w:rsidTr="006F3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4"/>
        </w:trPr>
        <w:tc>
          <w:tcPr>
            <w:tcW w:w="1210" w:type="dxa"/>
            <w:tcBorders>
              <w:top w:val="none" w:sz="0" w:space="0" w:color="auto"/>
            </w:tcBorders>
          </w:tcPr>
          <w:p w14:paraId="70BCF8AE" w14:textId="510331DE" w:rsidR="008C138B" w:rsidRDefault="008C138B" w:rsidP="00490804"/>
          <w:p w14:paraId="18F48621" w14:textId="77777777" w:rsidR="006D11D0" w:rsidRDefault="006D11D0" w:rsidP="00490804"/>
          <w:p w14:paraId="74ABD7F7" w14:textId="292203B2" w:rsidR="000D2539" w:rsidRPr="005114CE" w:rsidRDefault="000D2539" w:rsidP="00490804">
            <w:r w:rsidRPr="005114CE">
              <w:t>Full Name:</w:t>
            </w:r>
          </w:p>
        </w:tc>
        <w:tc>
          <w:tcPr>
            <w:tcW w:w="6306" w:type="dxa"/>
            <w:tcBorders>
              <w:top w:val="none" w:sz="0" w:space="0" w:color="auto"/>
              <w:bottom w:val="single" w:sz="4" w:space="0" w:color="auto"/>
            </w:tcBorders>
          </w:tcPr>
          <w:p w14:paraId="7F8904A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524" w:type="dxa"/>
            <w:tcBorders>
              <w:top w:val="none" w:sz="0" w:space="0" w:color="auto"/>
            </w:tcBorders>
          </w:tcPr>
          <w:p w14:paraId="468395E4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336" w:type="dxa"/>
            <w:tcBorders>
              <w:top w:val="none" w:sz="0" w:space="0" w:color="auto"/>
              <w:bottom w:val="single" w:sz="4" w:space="0" w:color="auto"/>
            </w:tcBorders>
          </w:tcPr>
          <w:p w14:paraId="411A19F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B2D8DDA" w14:textId="77777777" w:rsidTr="00FB777D">
        <w:trPr>
          <w:trHeight w:val="360"/>
        </w:trPr>
        <w:tc>
          <w:tcPr>
            <w:tcW w:w="1210" w:type="dxa"/>
          </w:tcPr>
          <w:p w14:paraId="7FD7D830" w14:textId="77777777" w:rsidR="000D2539" w:rsidRPr="005114CE" w:rsidRDefault="000D2539" w:rsidP="00490804">
            <w:r>
              <w:t>Company: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14:paraId="168DB05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524" w:type="dxa"/>
          </w:tcPr>
          <w:p w14:paraId="54B19EB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3D23A2E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294B892" w14:textId="77777777" w:rsidTr="00FB777D">
        <w:trPr>
          <w:trHeight w:val="360"/>
        </w:trPr>
        <w:tc>
          <w:tcPr>
            <w:tcW w:w="1210" w:type="dxa"/>
          </w:tcPr>
          <w:p w14:paraId="3DA7A96E" w14:textId="77777777" w:rsidR="00BD103E" w:rsidRDefault="00BD103E" w:rsidP="00490804">
            <w:r w:rsidRPr="005114CE">
              <w:t>Address: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14:paraId="641BB48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15E8A703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195BD20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1D153E0" w14:textId="594BC148" w:rsidR="00871876" w:rsidRDefault="00871876" w:rsidP="00E837BF">
      <w:pPr>
        <w:pStyle w:val="Heading2"/>
      </w:pPr>
      <w:r>
        <w:t>Previous Employmen</w:t>
      </w:r>
      <w:r w:rsidR="00E837BF">
        <w:t>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0"/>
        <w:gridCol w:w="6510"/>
        <w:gridCol w:w="1320"/>
        <w:gridCol w:w="2336"/>
      </w:tblGrid>
      <w:tr w:rsidR="001A6BA2" w:rsidRPr="00613129" w14:paraId="407292C8" w14:textId="77777777" w:rsidTr="00624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10" w:type="dxa"/>
          </w:tcPr>
          <w:p w14:paraId="4D7F675C" w14:textId="77777777" w:rsidR="001A6BA2" w:rsidRPr="005114CE" w:rsidRDefault="001A6BA2" w:rsidP="00414BA6">
            <w:bookmarkStart w:id="2" w:name="OLE_LINK14"/>
            <w:bookmarkStart w:id="3" w:name="OLE_LINK12"/>
            <w:r w:rsidRPr="005114CE">
              <w:t>Company: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14:paraId="2BAD0559" w14:textId="77777777" w:rsidR="001A6BA2" w:rsidRPr="009C220D" w:rsidRDefault="001A6BA2" w:rsidP="00414BA6">
            <w:pPr>
              <w:pStyle w:val="FieldText"/>
            </w:pPr>
          </w:p>
        </w:tc>
        <w:tc>
          <w:tcPr>
            <w:tcW w:w="1320" w:type="dxa"/>
          </w:tcPr>
          <w:p w14:paraId="27B2E167" w14:textId="77777777" w:rsidR="001A6BA2" w:rsidRPr="005114CE" w:rsidRDefault="001A6BA2" w:rsidP="00414BA6">
            <w:pPr>
              <w:pStyle w:val="Heading4"/>
            </w:pPr>
            <w:r w:rsidRPr="005114CE">
              <w:t>Phone: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147DFD7E" w14:textId="77777777" w:rsidR="001A6BA2" w:rsidRPr="009C220D" w:rsidRDefault="001A6BA2" w:rsidP="00414BA6">
            <w:pPr>
              <w:pStyle w:val="FieldText"/>
            </w:pPr>
          </w:p>
        </w:tc>
      </w:tr>
      <w:tr w:rsidR="001A6BA2" w:rsidRPr="00613129" w14:paraId="290B325D" w14:textId="77777777" w:rsidTr="00624FD6">
        <w:trPr>
          <w:trHeight w:val="288"/>
        </w:trPr>
        <w:tc>
          <w:tcPr>
            <w:tcW w:w="1210" w:type="dxa"/>
          </w:tcPr>
          <w:p w14:paraId="0675CB7E" w14:textId="77777777" w:rsidR="001A6BA2" w:rsidRPr="005114CE" w:rsidRDefault="001A6BA2" w:rsidP="00414BA6">
            <w:r w:rsidRPr="005114CE">
              <w:t>Address: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14:paraId="700C432A" w14:textId="77777777" w:rsidR="001A6BA2" w:rsidRPr="009C220D" w:rsidRDefault="001A6BA2" w:rsidP="00414BA6">
            <w:pPr>
              <w:pStyle w:val="FieldText"/>
            </w:pPr>
          </w:p>
        </w:tc>
        <w:tc>
          <w:tcPr>
            <w:tcW w:w="1320" w:type="dxa"/>
          </w:tcPr>
          <w:p w14:paraId="21798A69" w14:textId="77777777" w:rsidR="001A6BA2" w:rsidRPr="005114CE" w:rsidRDefault="001A6BA2" w:rsidP="00414BA6">
            <w:pPr>
              <w:pStyle w:val="Heading4"/>
            </w:pPr>
            <w:r w:rsidRPr="005114CE">
              <w:t>Supervisor: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4EBFA434" w14:textId="77777777" w:rsidR="001A6BA2" w:rsidRPr="009C220D" w:rsidRDefault="001A6BA2" w:rsidP="00414BA6">
            <w:pPr>
              <w:pStyle w:val="FieldText"/>
            </w:pPr>
          </w:p>
        </w:tc>
      </w:tr>
    </w:tbl>
    <w:p w14:paraId="2D97DA99" w14:textId="77777777" w:rsidR="001A6BA2" w:rsidRDefault="001A6BA2" w:rsidP="001A6BA2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00"/>
        <w:gridCol w:w="3569"/>
        <w:gridCol w:w="3091"/>
        <w:gridCol w:w="1440"/>
        <w:gridCol w:w="540"/>
        <w:gridCol w:w="1836"/>
      </w:tblGrid>
      <w:tr w:rsidR="001A6A56" w:rsidRPr="00613129" w14:paraId="6B68571A" w14:textId="77777777" w:rsidTr="001A6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A9FDFE" w14:textId="77777777" w:rsidR="001A6BA2" w:rsidRPr="005114CE" w:rsidRDefault="001A6BA2" w:rsidP="00414BA6">
            <w:r w:rsidRPr="005114CE">
              <w:t>Job Title:</w:t>
            </w:r>
          </w:p>
        </w:tc>
        <w:tc>
          <w:tcPr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81CE04" w14:textId="77777777" w:rsidR="001A6BA2" w:rsidRPr="009C220D" w:rsidRDefault="001A6BA2" w:rsidP="00414BA6">
            <w:pPr>
              <w:pStyle w:val="FieldText"/>
            </w:pPr>
          </w:p>
        </w:tc>
        <w:tc>
          <w:tcPr>
            <w:tcW w:w="3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C95A00" w14:textId="4C92B48D" w:rsidR="001A6BA2" w:rsidRPr="005114CE" w:rsidRDefault="00144D0A" w:rsidP="00144D0A">
            <w:pPr>
              <w:pStyle w:val="Heading4"/>
              <w:jc w:val="center"/>
            </w:pPr>
            <w:r>
              <w:t xml:space="preserve">                        </w:t>
            </w:r>
            <w:r w:rsidR="00525F58">
              <w:t>Hourly Pay</w:t>
            </w:r>
            <w:r w:rsidR="0073010A">
              <w:t xml:space="preserve"> </w:t>
            </w:r>
            <w:r>
              <w:t>–</w:t>
            </w:r>
            <w:r w:rsidR="006C3954">
              <w:t xml:space="preserve"> Start</w:t>
            </w:r>
            <w:r>
              <w:t>: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8E9715" w14:textId="4440AA9D" w:rsidR="001A6BA2" w:rsidRPr="009C220D" w:rsidRDefault="001A6BA2" w:rsidP="00414BA6">
            <w:pPr>
              <w:pStyle w:val="FieldText"/>
            </w:pP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46B573" w14:textId="2D518AE0" w:rsidR="001A6BA2" w:rsidRPr="005114CE" w:rsidRDefault="00144D0A" w:rsidP="00144D0A">
            <w:pPr>
              <w:pStyle w:val="Heading4"/>
              <w:jc w:val="left"/>
            </w:pPr>
            <w:r>
              <w:t xml:space="preserve">Last:      </w:t>
            </w:r>
          </w:p>
        </w:tc>
        <w:tc>
          <w:tcPr>
            <w:tcW w:w="1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ABFF28" w14:textId="531FF46C" w:rsidR="001A6BA2" w:rsidRPr="009C220D" w:rsidRDefault="00144D0A" w:rsidP="00414BA6">
            <w:pPr>
              <w:pStyle w:val="FieldText"/>
            </w:pPr>
            <w:r>
              <w:t xml:space="preserve">  </w:t>
            </w:r>
          </w:p>
        </w:tc>
      </w:tr>
    </w:tbl>
    <w:p w14:paraId="1CE27BC8" w14:textId="77777777" w:rsidR="001A6BA2" w:rsidRDefault="001A6BA2" w:rsidP="001A6BA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20"/>
        <w:gridCol w:w="8856"/>
      </w:tblGrid>
      <w:tr w:rsidR="001A6BA2" w:rsidRPr="00613129" w14:paraId="3219E572" w14:textId="77777777" w:rsidTr="00624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2520" w:type="dxa"/>
          </w:tcPr>
          <w:p w14:paraId="37B35A89" w14:textId="687E64E0" w:rsidR="001A6BA2" w:rsidRPr="005114CE" w:rsidRDefault="0000033D" w:rsidP="00414BA6">
            <w:r>
              <w:t xml:space="preserve">Position </w:t>
            </w:r>
            <w:r w:rsidR="00871F8D">
              <w:t xml:space="preserve">and </w:t>
            </w:r>
            <w:r w:rsidR="001A6BA2" w:rsidRPr="005114CE">
              <w:t>Responsibilities:</w:t>
            </w:r>
          </w:p>
        </w:tc>
        <w:tc>
          <w:tcPr>
            <w:tcW w:w="8856" w:type="dxa"/>
            <w:tcBorders>
              <w:bottom w:val="single" w:sz="4" w:space="0" w:color="auto"/>
            </w:tcBorders>
          </w:tcPr>
          <w:p w14:paraId="76A4FA0E" w14:textId="77777777" w:rsidR="001A6BA2" w:rsidRPr="009C220D" w:rsidRDefault="001A6BA2" w:rsidP="00414BA6">
            <w:pPr>
              <w:pStyle w:val="FieldText"/>
            </w:pPr>
          </w:p>
        </w:tc>
      </w:tr>
    </w:tbl>
    <w:p w14:paraId="268411B8" w14:textId="77777777" w:rsidR="001A6BA2" w:rsidRDefault="001A6BA2" w:rsidP="001A6BA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1404"/>
        <w:gridCol w:w="508"/>
        <w:gridCol w:w="1868"/>
        <w:gridCol w:w="2160"/>
        <w:gridCol w:w="3996"/>
      </w:tblGrid>
      <w:tr w:rsidR="001A6BA2" w:rsidRPr="00613129" w14:paraId="5EA3206A" w14:textId="77777777" w:rsidTr="00624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440" w:type="dxa"/>
          </w:tcPr>
          <w:p w14:paraId="33A88860" w14:textId="0C18DF38" w:rsidR="001A6BA2" w:rsidRPr="005114CE" w:rsidRDefault="00871F8D" w:rsidP="00414BA6">
            <w:r>
              <w:t xml:space="preserve">Employed </w:t>
            </w:r>
            <w:r w:rsidR="001A6BA2" w:rsidRPr="005114CE">
              <w:t>From: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3849E1E" w14:textId="77777777" w:rsidR="001A6BA2" w:rsidRPr="009C220D" w:rsidRDefault="001A6BA2" w:rsidP="00414BA6">
            <w:pPr>
              <w:pStyle w:val="FieldText"/>
            </w:pPr>
          </w:p>
        </w:tc>
        <w:tc>
          <w:tcPr>
            <w:tcW w:w="508" w:type="dxa"/>
          </w:tcPr>
          <w:p w14:paraId="71B2DD88" w14:textId="77777777" w:rsidR="001A6BA2" w:rsidRPr="005114CE" w:rsidRDefault="001A6BA2" w:rsidP="00414BA6">
            <w:pPr>
              <w:pStyle w:val="Heading4"/>
            </w:pPr>
            <w:r w:rsidRPr="005114CE">
              <w:t>To: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75E9952D" w14:textId="77777777" w:rsidR="001A6BA2" w:rsidRPr="009C220D" w:rsidRDefault="001A6BA2" w:rsidP="00414BA6">
            <w:pPr>
              <w:pStyle w:val="FieldText"/>
            </w:pPr>
          </w:p>
        </w:tc>
        <w:tc>
          <w:tcPr>
            <w:tcW w:w="2160" w:type="dxa"/>
          </w:tcPr>
          <w:p w14:paraId="1D0CD969" w14:textId="726AC837" w:rsidR="001A6BA2" w:rsidRPr="005114CE" w:rsidRDefault="00EA2D81" w:rsidP="007617DD">
            <w:pPr>
              <w:pStyle w:val="Heading4"/>
              <w:jc w:val="left"/>
            </w:pPr>
            <w:r>
              <w:t xml:space="preserve">   </w:t>
            </w:r>
            <w:r w:rsidR="001A6BA2">
              <w:t>Reason for L</w:t>
            </w:r>
            <w:r w:rsidR="001A6BA2" w:rsidRPr="005114CE">
              <w:t>eaving: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10FD4094" w14:textId="77777777" w:rsidR="001A6BA2" w:rsidRPr="009C220D" w:rsidRDefault="001A6BA2" w:rsidP="00414BA6">
            <w:pPr>
              <w:pStyle w:val="FieldText"/>
            </w:pPr>
          </w:p>
        </w:tc>
      </w:tr>
    </w:tbl>
    <w:p w14:paraId="331F7A9E" w14:textId="77777777" w:rsidR="001A6BA2" w:rsidRDefault="001A6BA2" w:rsidP="001A6BA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687"/>
        <w:gridCol w:w="1016"/>
        <w:gridCol w:w="1016"/>
        <w:gridCol w:w="3657"/>
      </w:tblGrid>
      <w:tr w:rsidR="001A6BA2" w:rsidRPr="00613129" w14:paraId="1B3F281B" w14:textId="77777777" w:rsidTr="0014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87" w:type="dxa"/>
          </w:tcPr>
          <w:p w14:paraId="59AFDFC1" w14:textId="77777777" w:rsidR="001A6BA2" w:rsidRPr="005114CE" w:rsidRDefault="001A6BA2" w:rsidP="00414BA6">
            <w:r w:rsidRPr="005114CE">
              <w:t>May we contact your previous supervisor for a reference?</w:t>
            </w:r>
          </w:p>
        </w:tc>
        <w:tc>
          <w:tcPr>
            <w:tcW w:w="1016" w:type="dxa"/>
          </w:tcPr>
          <w:p w14:paraId="4B27DF95" w14:textId="77777777" w:rsidR="001A6BA2" w:rsidRPr="009C220D" w:rsidRDefault="001A6BA2" w:rsidP="00414BA6">
            <w:pPr>
              <w:pStyle w:val="Checkbox"/>
            </w:pPr>
            <w:r>
              <w:t>YES</w:t>
            </w:r>
          </w:p>
          <w:p w14:paraId="53B92341" w14:textId="0F986ECE" w:rsidR="001A6BA2" w:rsidRPr="005114CE" w:rsidRDefault="001A6BA2" w:rsidP="00414BA6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6A56">
              <w:fldChar w:fldCharType="separate"/>
            </w:r>
            <w:r w:rsidRPr="005114CE">
              <w:fldChar w:fldCharType="end"/>
            </w:r>
          </w:p>
        </w:tc>
        <w:tc>
          <w:tcPr>
            <w:tcW w:w="1016" w:type="dxa"/>
          </w:tcPr>
          <w:p w14:paraId="008A6370" w14:textId="77777777" w:rsidR="001A6BA2" w:rsidRPr="009C220D" w:rsidRDefault="001A6BA2" w:rsidP="00414BA6">
            <w:pPr>
              <w:pStyle w:val="Checkbox"/>
            </w:pPr>
            <w:r>
              <w:t>NO</w:t>
            </w:r>
          </w:p>
          <w:p w14:paraId="5815659A" w14:textId="77777777" w:rsidR="001A6BA2" w:rsidRPr="005114CE" w:rsidRDefault="001A6BA2" w:rsidP="00414BA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6A56">
              <w:fldChar w:fldCharType="separate"/>
            </w:r>
            <w:r w:rsidRPr="005114CE">
              <w:fldChar w:fldCharType="end"/>
            </w:r>
          </w:p>
        </w:tc>
        <w:tc>
          <w:tcPr>
            <w:tcW w:w="3657" w:type="dxa"/>
          </w:tcPr>
          <w:p w14:paraId="47E79B57" w14:textId="77777777" w:rsidR="001A6BA2" w:rsidRPr="005114CE" w:rsidRDefault="001A6BA2" w:rsidP="00414BA6">
            <w:pPr>
              <w:rPr>
                <w:szCs w:val="19"/>
              </w:rPr>
            </w:pPr>
          </w:p>
        </w:tc>
      </w:tr>
      <w:bookmarkEnd w:id="2"/>
    </w:tbl>
    <w:p w14:paraId="2C0072E6" w14:textId="1D9AF780" w:rsidR="001A6BA2" w:rsidRDefault="001A6B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144D0A" w:rsidRPr="00144D0A" w14:paraId="35F902A2" w14:textId="77777777" w:rsidTr="00144D0A">
        <w:tc>
          <w:tcPr>
            <w:tcW w:w="11366" w:type="dxa"/>
            <w:shd w:val="clear" w:color="auto" w:fill="D9D9D9" w:themeFill="background1" w:themeFillShade="D9"/>
          </w:tcPr>
          <w:p w14:paraId="17AF2A5D" w14:textId="77777777" w:rsidR="00144D0A" w:rsidRPr="00144D0A" w:rsidRDefault="00144D0A" w:rsidP="0082169D">
            <w:bookmarkStart w:id="4" w:name="OLE_LINK13"/>
            <w:bookmarkEnd w:id="3"/>
          </w:p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0"/>
        <w:gridCol w:w="6510"/>
        <w:gridCol w:w="1320"/>
        <w:gridCol w:w="2336"/>
      </w:tblGrid>
      <w:tr w:rsidR="00F24A14" w:rsidRPr="00613129" w14:paraId="2993F187" w14:textId="77777777" w:rsidTr="00624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10" w:type="dxa"/>
          </w:tcPr>
          <w:bookmarkEnd w:id="4"/>
          <w:p w14:paraId="439A7A93" w14:textId="77777777" w:rsidR="00F24A14" w:rsidRPr="005114CE" w:rsidRDefault="00F24A14" w:rsidP="00414BA6">
            <w:r w:rsidRPr="005114CE">
              <w:t>Company: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14:paraId="185D412E" w14:textId="77777777" w:rsidR="00F24A14" w:rsidRPr="009C220D" w:rsidRDefault="00F24A14" w:rsidP="00414BA6">
            <w:pPr>
              <w:pStyle w:val="FieldText"/>
            </w:pPr>
          </w:p>
        </w:tc>
        <w:tc>
          <w:tcPr>
            <w:tcW w:w="1320" w:type="dxa"/>
          </w:tcPr>
          <w:p w14:paraId="4C9A4B24" w14:textId="77777777" w:rsidR="00F24A14" w:rsidRPr="005114CE" w:rsidRDefault="00F24A14" w:rsidP="00414BA6">
            <w:pPr>
              <w:pStyle w:val="Heading4"/>
            </w:pPr>
            <w:r w:rsidRPr="005114CE">
              <w:t>Phone: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56417E37" w14:textId="77777777" w:rsidR="00F24A14" w:rsidRPr="009C220D" w:rsidRDefault="00F24A14" w:rsidP="00414BA6">
            <w:pPr>
              <w:pStyle w:val="FieldText"/>
            </w:pPr>
          </w:p>
        </w:tc>
      </w:tr>
      <w:tr w:rsidR="00F24A14" w:rsidRPr="00613129" w14:paraId="69F144CF" w14:textId="77777777" w:rsidTr="00624FD6">
        <w:trPr>
          <w:trHeight w:val="288"/>
        </w:trPr>
        <w:tc>
          <w:tcPr>
            <w:tcW w:w="1210" w:type="dxa"/>
          </w:tcPr>
          <w:p w14:paraId="2BA590F3" w14:textId="77777777" w:rsidR="00F24A14" w:rsidRPr="005114CE" w:rsidRDefault="00F24A14" w:rsidP="00414BA6">
            <w:r w:rsidRPr="005114CE">
              <w:t>Address: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14:paraId="09B68A01" w14:textId="77777777" w:rsidR="00F24A14" w:rsidRPr="009C220D" w:rsidRDefault="00F24A14" w:rsidP="00414BA6">
            <w:pPr>
              <w:pStyle w:val="FieldText"/>
            </w:pPr>
          </w:p>
        </w:tc>
        <w:tc>
          <w:tcPr>
            <w:tcW w:w="1320" w:type="dxa"/>
          </w:tcPr>
          <w:p w14:paraId="3AD90608" w14:textId="77777777" w:rsidR="00F24A14" w:rsidRPr="005114CE" w:rsidRDefault="00F24A14" w:rsidP="00414BA6">
            <w:pPr>
              <w:pStyle w:val="Heading4"/>
            </w:pPr>
            <w:r w:rsidRPr="005114CE">
              <w:t>Supervisor: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32C92731" w14:textId="77777777" w:rsidR="00F24A14" w:rsidRPr="009C220D" w:rsidRDefault="00F24A14" w:rsidP="00414BA6">
            <w:pPr>
              <w:pStyle w:val="FieldText"/>
            </w:pPr>
          </w:p>
        </w:tc>
      </w:tr>
    </w:tbl>
    <w:p w14:paraId="67E9BA60" w14:textId="77777777" w:rsidR="00F24A14" w:rsidRDefault="00F24A14" w:rsidP="00F24A14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00"/>
        <w:gridCol w:w="3569"/>
        <w:gridCol w:w="3091"/>
        <w:gridCol w:w="1440"/>
        <w:gridCol w:w="540"/>
        <w:gridCol w:w="1836"/>
      </w:tblGrid>
      <w:tr w:rsidR="001A6A56" w:rsidRPr="00613129" w14:paraId="029EF3DC" w14:textId="77777777" w:rsidTr="001A6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9FD469" w14:textId="77777777" w:rsidR="00F24A14" w:rsidRPr="005114CE" w:rsidRDefault="00F24A14" w:rsidP="00414BA6">
            <w:r w:rsidRPr="005114CE">
              <w:t>Job Title:</w:t>
            </w:r>
          </w:p>
        </w:tc>
        <w:tc>
          <w:tcPr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A48A52" w14:textId="77777777" w:rsidR="00F24A14" w:rsidRPr="009C220D" w:rsidRDefault="00F24A14" w:rsidP="00414BA6">
            <w:pPr>
              <w:pStyle w:val="FieldText"/>
            </w:pPr>
          </w:p>
        </w:tc>
        <w:tc>
          <w:tcPr>
            <w:tcW w:w="3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55B653F" w14:textId="77777777" w:rsidR="00F24A14" w:rsidRPr="005114CE" w:rsidRDefault="00F24A14" w:rsidP="00414BA6">
            <w:pPr>
              <w:pStyle w:val="Heading4"/>
              <w:jc w:val="center"/>
            </w:pPr>
            <w:r>
              <w:t xml:space="preserve">                        Hourly Pay – Start: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480C95" w14:textId="77777777" w:rsidR="00F24A14" w:rsidRPr="009C220D" w:rsidRDefault="00F24A14" w:rsidP="00414BA6">
            <w:pPr>
              <w:pStyle w:val="FieldText"/>
            </w:pP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17A326" w14:textId="77777777" w:rsidR="00F24A14" w:rsidRPr="005114CE" w:rsidRDefault="00F24A14" w:rsidP="00414BA6">
            <w:pPr>
              <w:pStyle w:val="Heading4"/>
              <w:jc w:val="left"/>
            </w:pPr>
            <w:r>
              <w:t xml:space="preserve">Last:      </w:t>
            </w:r>
          </w:p>
        </w:tc>
        <w:tc>
          <w:tcPr>
            <w:tcW w:w="1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DA954F" w14:textId="77777777" w:rsidR="00F24A14" w:rsidRPr="009C220D" w:rsidRDefault="00F24A14" w:rsidP="00414BA6">
            <w:pPr>
              <w:pStyle w:val="FieldText"/>
            </w:pPr>
            <w:r>
              <w:t xml:space="preserve">  </w:t>
            </w:r>
          </w:p>
        </w:tc>
      </w:tr>
    </w:tbl>
    <w:p w14:paraId="26FDF193" w14:textId="77777777" w:rsidR="00F24A14" w:rsidRDefault="00F24A14" w:rsidP="00F24A1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20"/>
        <w:gridCol w:w="8856"/>
      </w:tblGrid>
      <w:tr w:rsidR="00F24A14" w:rsidRPr="00613129" w14:paraId="6FBFADBB" w14:textId="77777777" w:rsidTr="00624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2520" w:type="dxa"/>
          </w:tcPr>
          <w:p w14:paraId="77296626" w14:textId="77777777" w:rsidR="00F24A14" w:rsidRPr="005114CE" w:rsidRDefault="00F24A14" w:rsidP="00414BA6">
            <w:r>
              <w:t xml:space="preserve">Position and </w:t>
            </w:r>
            <w:r w:rsidRPr="005114CE">
              <w:t>Responsibilities:</w:t>
            </w:r>
          </w:p>
        </w:tc>
        <w:tc>
          <w:tcPr>
            <w:tcW w:w="8856" w:type="dxa"/>
            <w:tcBorders>
              <w:bottom w:val="single" w:sz="4" w:space="0" w:color="auto"/>
            </w:tcBorders>
          </w:tcPr>
          <w:p w14:paraId="0A40B72B" w14:textId="77777777" w:rsidR="00F24A14" w:rsidRPr="009C220D" w:rsidRDefault="00F24A14" w:rsidP="00414BA6">
            <w:pPr>
              <w:pStyle w:val="FieldText"/>
            </w:pPr>
          </w:p>
        </w:tc>
      </w:tr>
    </w:tbl>
    <w:p w14:paraId="2778D938" w14:textId="77777777" w:rsidR="00F24A14" w:rsidRDefault="00F24A14" w:rsidP="00F24A1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1404"/>
        <w:gridCol w:w="508"/>
        <w:gridCol w:w="1868"/>
        <w:gridCol w:w="2160"/>
        <w:gridCol w:w="3996"/>
      </w:tblGrid>
      <w:tr w:rsidR="00F24A14" w:rsidRPr="00613129" w14:paraId="665FEB5A" w14:textId="77777777" w:rsidTr="00624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440" w:type="dxa"/>
          </w:tcPr>
          <w:p w14:paraId="6231FD9A" w14:textId="77777777" w:rsidR="00F24A14" w:rsidRPr="005114CE" w:rsidRDefault="00F24A14" w:rsidP="00414BA6">
            <w:r>
              <w:t xml:space="preserve">Employed </w:t>
            </w:r>
            <w:r w:rsidRPr="005114CE">
              <w:t>From: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32DAE8FE" w14:textId="77777777" w:rsidR="00F24A14" w:rsidRPr="009C220D" w:rsidRDefault="00F24A14" w:rsidP="00414BA6">
            <w:pPr>
              <w:pStyle w:val="FieldText"/>
            </w:pPr>
          </w:p>
        </w:tc>
        <w:tc>
          <w:tcPr>
            <w:tcW w:w="508" w:type="dxa"/>
          </w:tcPr>
          <w:p w14:paraId="13292F45" w14:textId="77777777" w:rsidR="00F24A14" w:rsidRPr="005114CE" w:rsidRDefault="00F24A14" w:rsidP="00414BA6">
            <w:pPr>
              <w:pStyle w:val="Heading4"/>
            </w:pPr>
            <w:r w:rsidRPr="005114CE">
              <w:t>To: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2E07191F" w14:textId="77777777" w:rsidR="00F24A14" w:rsidRPr="009C220D" w:rsidRDefault="00F24A14" w:rsidP="00414BA6">
            <w:pPr>
              <w:pStyle w:val="FieldText"/>
            </w:pPr>
          </w:p>
        </w:tc>
        <w:tc>
          <w:tcPr>
            <w:tcW w:w="2160" w:type="dxa"/>
          </w:tcPr>
          <w:p w14:paraId="615B96CC" w14:textId="77777777" w:rsidR="00F24A14" w:rsidRPr="005114CE" w:rsidRDefault="00F24A14" w:rsidP="00414BA6">
            <w:pPr>
              <w:pStyle w:val="Heading4"/>
              <w:jc w:val="left"/>
            </w:pPr>
            <w:r>
              <w:t xml:space="preserve">   Reason for L</w:t>
            </w:r>
            <w:r w:rsidRPr="005114CE">
              <w:t>eaving: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11B4F677" w14:textId="77777777" w:rsidR="00F24A14" w:rsidRPr="009C220D" w:rsidRDefault="00F24A14" w:rsidP="00414BA6">
            <w:pPr>
              <w:pStyle w:val="FieldText"/>
            </w:pPr>
          </w:p>
        </w:tc>
      </w:tr>
    </w:tbl>
    <w:p w14:paraId="08D4B769" w14:textId="77777777" w:rsidR="00F24A14" w:rsidRDefault="00F24A14" w:rsidP="00F24A1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687"/>
        <w:gridCol w:w="1016"/>
        <w:gridCol w:w="1016"/>
        <w:gridCol w:w="3657"/>
      </w:tblGrid>
      <w:tr w:rsidR="00F24A14" w:rsidRPr="00613129" w14:paraId="41703BDF" w14:textId="77777777" w:rsidTr="0041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87" w:type="dxa"/>
          </w:tcPr>
          <w:p w14:paraId="638CF735" w14:textId="77777777" w:rsidR="00F24A14" w:rsidRPr="005114CE" w:rsidRDefault="00F24A14" w:rsidP="00414BA6">
            <w:r w:rsidRPr="005114CE">
              <w:t>May we contact your previous supervisor for a reference?</w:t>
            </w:r>
          </w:p>
        </w:tc>
        <w:tc>
          <w:tcPr>
            <w:tcW w:w="1016" w:type="dxa"/>
          </w:tcPr>
          <w:p w14:paraId="31F491B5" w14:textId="77777777" w:rsidR="00F24A14" w:rsidRPr="009C220D" w:rsidRDefault="00F24A14" w:rsidP="00414BA6">
            <w:pPr>
              <w:pStyle w:val="Checkbox"/>
            </w:pPr>
            <w:r>
              <w:t>YES</w:t>
            </w:r>
          </w:p>
          <w:p w14:paraId="0E86A459" w14:textId="77777777" w:rsidR="00F24A14" w:rsidRPr="005114CE" w:rsidRDefault="00F24A14" w:rsidP="00414BA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6A56">
              <w:fldChar w:fldCharType="separate"/>
            </w:r>
            <w:r w:rsidRPr="005114CE">
              <w:fldChar w:fldCharType="end"/>
            </w:r>
          </w:p>
        </w:tc>
        <w:tc>
          <w:tcPr>
            <w:tcW w:w="1016" w:type="dxa"/>
          </w:tcPr>
          <w:p w14:paraId="5E5BAAC5" w14:textId="77777777" w:rsidR="00F24A14" w:rsidRPr="009C220D" w:rsidRDefault="00F24A14" w:rsidP="00414BA6">
            <w:pPr>
              <w:pStyle w:val="Checkbox"/>
            </w:pPr>
            <w:r>
              <w:t>NO</w:t>
            </w:r>
          </w:p>
          <w:p w14:paraId="7DB3297F" w14:textId="77777777" w:rsidR="00F24A14" w:rsidRPr="005114CE" w:rsidRDefault="00F24A14" w:rsidP="00414BA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6A56">
              <w:fldChar w:fldCharType="separate"/>
            </w:r>
            <w:r w:rsidRPr="005114CE">
              <w:fldChar w:fldCharType="end"/>
            </w:r>
          </w:p>
        </w:tc>
        <w:tc>
          <w:tcPr>
            <w:tcW w:w="3657" w:type="dxa"/>
          </w:tcPr>
          <w:p w14:paraId="5D4BD67C" w14:textId="77777777" w:rsidR="00F24A14" w:rsidRPr="005114CE" w:rsidRDefault="00F24A14" w:rsidP="00414BA6">
            <w:pPr>
              <w:rPr>
                <w:szCs w:val="19"/>
              </w:rPr>
            </w:pPr>
          </w:p>
        </w:tc>
      </w:tr>
    </w:tbl>
    <w:p w14:paraId="2755743A" w14:textId="77777777" w:rsidR="00144D0A" w:rsidRDefault="00144D0A" w:rsidP="00144D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144D0A" w:rsidRPr="00144D0A" w14:paraId="5BA0B8F1" w14:textId="77777777" w:rsidTr="00414BA6">
        <w:tc>
          <w:tcPr>
            <w:tcW w:w="11366" w:type="dxa"/>
            <w:shd w:val="clear" w:color="auto" w:fill="D9D9D9" w:themeFill="background1" w:themeFillShade="D9"/>
          </w:tcPr>
          <w:p w14:paraId="29DE9902" w14:textId="77777777" w:rsidR="00144D0A" w:rsidRPr="00144D0A" w:rsidRDefault="00144D0A" w:rsidP="00414BA6"/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0"/>
        <w:gridCol w:w="6510"/>
        <w:gridCol w:w="1320"/>
        <w:gridCol w:w="2336"/>
      </w:tblGrid>
      <w:tr w:rsidR="00144D0A" w:rsidRPr="00613129" w14:paraId="25A30CDF" w14:textId="77777777" w:rsidTr="00624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10" w:type="dxa"/>
          </w:tcPr>
          <w:p w14:paraId="45B3EF84" w14:textId="77777777" w:rsidR="00144D0A" w:rsidRPr="005114CE" w:rsidRDefault="00144D0A" w:rsidP="00414BA6">
            <w:r w:rsidRPr="005114CE">
              <w:t>Company: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14:paraId="22F87668" w14:textId="77777777" w:rsidR="00144D0A" w:rsidRPr="009C220D" w:rsidRDefault="00144D0A" w:rsidP="00414BA6">
            <w:pPr>
              <w:pStyle w:val="FieldText"/>
            </w:pPr>
          </w:p>
        </w:tc>
        <w:tc>
          <w:tcPr>
            <w:tcW w:w="1320" w:type="dxa"/>
          </w:tcPr>
          <w:p w14:paraId="30E32EAD" w14:textId="77777777" w:rsidR="00144D0A" w:rsidRPr="005114CE" w:rsidRDefault="00144D0A" w:rsidP="00414BA6">
            <w:pPr>
              <w:pStyle w:val="Heading4"/>
            </w:pPr>
            <w:r w:rsidRPr="005114CE">
              <w:t>Phone: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168273D9" w14:textId="77777777" w:rsidR="00144D0A" w:rsidRPr="009C220D" w:rsidRDefault="00144D0A" w:rsidP="00414BA6">
            <w:pPr>
              <w:pStyle w:val="FieldText"/>
            </w:pPr>
          </w:p>
        </w:tc>
      </w:tr>
      <w:tr w:rsidR="00144D0A" w:rsidRPr="00613129" w14:paraId="0C4C76FE" w14:textId="77777777" w:rsidTr="00624FD6">
        <w:trPr>
          <w:trHeight w:val="288"/>
        </w:trPr>
        <w:tc>
          <w:tcPr>
            <w:tcW w:w="1210" w:type="dxa"/>
          </w:tcPr>
          <w:p w14:paraId="7B3193F6" w14:textId="77777777" w:rsidR="00144D0A" w:rsidRPr="005114CE" w:rsidRDefault="00144D0A" w:rsidP="00414BA6">
            <w:r w:rsidRPr="005114CE">
              <w:t>Address: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14:paraId="3806331D" w14:textId="77777777" w:rsidR="00144D0A" w:rsidRPr="009C220D" w:rsidRDefault="00144D0A" w:rsidP="00414BA6">
            <w:pPr>
              <w:pStyle w:val="FieldText"/>
            </w:pPr>
          </w:p>
        </w:tc>
        <w:tc>
          <w:tcPr>
            <w:tcW w:w="1320" w:type="dxa"/>
          </w:tcPr>
          <w:p w14:paraId="60E3A4FE" w14:textId="77777777" w:rsidR="00144D0A" w:rsidRPr="005114CE" w:rsidRDefault="00144D0A" w:rsidP="00414BA6">
            <w:pPr>
              <w:pStyle w:val="Heading4"/>
            </w:pPr>
            <w:r w:rsidRPr="005114CE">
              <w:t>Supervisor: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183D8CBA" w14:textId="77777777" w:rsidR="00144D0A" w:rsidRPr="009C220D" w:rsidRDefault="00144D0A" w:rsidP="00414BA6">
            <w:pPr>
              <w:pStyle w:val="FieldText"/>
            </w:pPr>
          </w:p>
        </w:tc>
      </w:tr>
    </w:tbl>
    <w:p w14:paraId="6C7DA352" w14:textId="77777777" w:rsidR="00144D0A" w:rsidRDefault="00144D0A" w:rsidP="00144D0A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00"/>
        <w:gridCol w:w="3569"/>
        <w:gridCol w:w="3091"/>
        <w:gridCol w:w="1440"/>
        <w:gridCol w:w="540"/>
        <w:gridCol w:w="1836"/>
      </w:tblGrid>
      <w:tr w:rsidR="001A6A56" w:rsidRPr="00613129" w14:paraId="15D82473" w14:textId="77777777" w:rsidTr="001A6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EF71B5" w14:textId="77777777" w:rsidR="00144D0A" w:rsidRPr="005114CE" w:rsidRDefault="00144D0A" w:rsidP="00414BA6">
            <w:r w:rsidRPr="005114CE">
              <w:t>Job Title:</w:t>
            </w:r>
          </w:p>
        </w:tc>
        <w:tc>
          <w:tcPr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E9FC67" w14:textId="77777777" w:rsidR="00144D0A" w:rsidRPr="009C220D" w:rsidRDefault="00144D0A" w:rsidP="00414BA6">
            <w:pPr>
              <w:pStyle w:val="FieldText"/>
            </w:pPr>
          </w:p>
        </w:tc>
        <w:tc>
          <w:tcPr>
            <w:tcW w:w="3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84D87B" w14:textId="77777777" w:rsidR="00144D0A" w:rsidRPr="005114CE" w:rsidRDefault="00144D0A" w:rsidP="00414BA6">
            <w:pPr>
              <w:pStyle w:val="Heading4"/>
              <w:jc w:val="center"/>
            </w:pPr>
            <w:r>
              <w:t xml:space="preserve">                        Hourly Pay – Start: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71B116" w14:textId="77777777" w:rsidR="00144D0A" w:rsidRPr="009C220D" w:rsidRDefault="00144D0A" w:rsidP="00414BA6">
            <w:pPr>
              <w:pStyle w:val="FieldText"/>
            </w:pP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A380FE" w14:textId="77777777" w:rsidR="00144D0A" w:rsidRPr="005114CE" w:rsidRDefault="00144D0A" w:rsidP="00414BA6">
            <w:pPr>
              <w:pStyle w:val="Heading4"/>
              <w:jc w:val="left"/>
            </w:pPr>
            <w:r>
              <w:t xml:space="preserve">Last:      </w:t>
            </w:r>
          </w:p>
        </w:tc>
        <w:tc>
          <w:tcPr>
            <w:tcW w:w="1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986E9B" w14:textId="77777777" w:rsidR="00144D0A" w:rsidRPr="009C220D" w:rsidRDefault="00144D0A" w:rsidP="00414BA6">
            <w:pPr>
              <w:pStyle w:val="FieldText"/>
            </w:pPr>
            <w:r>
              <w:t xml:space="preserve">  </w:t>
            </w:r>
          </w:p>
        </w:tc>
      </w:tr>
    </w:tbl>
    <w:p w14:paraId="1FFB183C" w14:textId="77777777" w:rsidR="00144D0A" w:rsidRDefault="00144D0A" w:rsidP="00144D0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20"/>
        <w:gridCol w:w="8856"/>
      </w:tblGrid>
      <w:tr w:rsidR="00144D0A" w:rsidRPr="00613129" w14:paraId="66A9CCB8" w14:textId="77777777" w:rsidTr="00624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2520" w:type="dxa"/>
          </w:tcPr>
          <w:p w14:paraId="7EDD8212" w14:textId="77777777" w:rsidR="00144D0A" w:rsidRPr="005114CE" w:rsidRDefault="00144D0A" w:rsidP="00414BA6">
            <w:r>
              <w:t xml:space="preserve">Position and </w:t>
            </w:r>
            <w:r w:rsidRPr="005114CE">
              <w:t>Responsibilities:</w:t>
            </w:r>
          </w:p>
        </w:tc>
        <w:tc>
          <w:tcPr>
            <w:tcW w:w="8856" w:type="dxa"/>
            <w:tcBorders>
              <w:bottom w:val="single" w:sz="4" w:space="0" w:color="auto"/>
            </w:tcBorders>
          </w:tcPr>
          <w:p w14:paraId="12D3E94C" w14:textId="77777777" w:rsidR="00144D0A" w:rsidRPr="009C220D" w:rsidRDefault="00144D0A" w:rsidP="00414BA6">
            <w:pPr>
              <w:pStyle w:val="FieldText"/>
            </w:pPr>
          </w:p>
        </w:tc>
      </w:tr>
    </w:tbl>
    <w:p w14:paraId="1B1F8CF5" w14:textId="77777777" w:rsidR="00144D0A" w:rsidRDefault="00144D0A" w:rsidP="00144D0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1404"/>
        <w:gridCol w:w="508"/>
        <w:gridCol w:w="1868"/>
        <w:gridCol w:w="2160"/>
        <w:gridCol w:w="3996"/>
      </w:tblGrid>
      <w:tr w:rsidR="00144D0A" w:rsidRPr="00613129" w14:paraId="63B1E560" w14:textId="77777777" w:rsidTr="001B6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440" w:type="dxa"/>
          </w:tcPr>
          <w:p w14:paraId="246F4BE0" w14:textId="77777777" w:rsidR="00144D0A" w:rsidRPr="005114CE" w:rsidRDefault="00144D0A" w:rsidP="00414BA6">
            <w:r>
              <w:t xml:space="preserve">Employed </w:t>
            </w:r>
            <w:r w:rsidRPr="005114CE">
              <w:t>From: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CBEA50B" w14:textId="77777777" w:rsidR="00144D0A" w:rsidRPr="009C220D" w:rsidRDefault="00144D0A" w:rsidP="00414BA6">
            <w:pPr>
              <w:pStyle w:val="FieldText"/>
            </w:pPr>
          </w:p>
        </w:tc>
        <w:tc>
          <w:tcPr>
            <w:tcW w:w="508" w:type="dxa"/>
          </w:tcPr>
          <w:p w14:paraId="18CE7A94" w14:textId="77777777" w:rsidR="00144D0A" w:rsidRPr="005114CE" w:rsidRDefault="00144D0A" w:rsidP="00414BA6">
            <w:pPr>
              <w:pStyle w:val="Heading4"/>
            </w:pPr>
            <w:r w:rsidRPr="005114CE">
              <w:t>To: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4441429A" w14:textId="77777777" w:rsidR="00144D0A" w:rsidRPr="009C220D" w:rsidRDefault="00144D0A" w:rsidP="00414BA6">
            <w:pPr>
              <w:pStyle w:val="FieldText"/>
            </w:pPr>
          </w:p>
        </w:tc>
        <w:tc>
          <w:tcPr>
            <w:tcW w:w="2160" w:type="dxa"/>
          </w:tcPr>
          <w:p w14:paraId="16A4E8B0" w14:textId="77777777" w:rsidR="00144D0A" w:rsidRPr="005114CE" w:rsidRDefault="00144D0A" w:rsidP="00414BA6">
            <w:pPr>
              <w:pStyle w:val="Heading4"/>
              <w:jc w:val="left"/>
            </w:pPr>
            <w:r>
              <w:t xml:space="preserve">   Reason for L</w:t>
            </w:r>
            <w:r w:rsidRPr="005114CE">
              <w:t>eaving: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4F7F5A24" w14:textId="77777777" w:rsidR="00144D0A" w:rsidRPr="009C220D" w:rsidRDefault="00144D0A" w:rsidP="00414BA6">
            <w:pPr>
              <w:pStyle w:val="FieldText"/>
            </w:pPr>
          </w:p>
        </w:tc>
      </w:tr>
    </w:tbl>
    <w:p w14:paraId="3AB98CF6" w14:textId="77777777" w:rsidR="00144D0A" w:rsidRDefault="00144D0A" w:rsidP="00144D0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687"/>
        <w:gridCol w:w="1016"/>
        <w:gridCol w:w="1016"/>
        <w:gridCol w:w="3657"/>
      </w:tblGrid>
      <w:tr w:rsidR="00144D0A" w:rsidRPr="00613129" w14:paraId="604C0217" w14:textId="77777777" w:rsidTr="0041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87" w:type="dxa"/>
          </w:tcPr>
          <w:p w14:paraId="7B618138" w14:textId="77777777" w:rsidR="00144D0A" w:rsidRPr="005114CE" w:rsidRDefault="00144D0A" w:rsidP="00414BA6">
            <w:r w:rsidRPr="005114CE">
              <w:t>May we contact your previous supervisor for a reference?</w:t>
            </w:r>
          </w:p>
        </w:tc>
        <w:tc>
          <w:tcPr>
            <w:tcW w:w="1016" w:type="dxa"/>
          </w:tcPr>
          <w:p w14:paraId="66A748F6" w14:textId="77777777" w:rsidR="00144D0A" w:rsidRPr="009C220D" w:rsidRDefault="00144D0A" w:rsidP="00414BA6">
            <w:pPr>
              <w:pStyle w:val="Checkbox"/>
            </w:pPr>
            <w:r>
              <w:t>YES</w:t>
            </w:r>
          </w:p>
          <w:p w14:paraId="3AA6FCE1" w14:textId="77777777" w:rsidR="00144D0A" w:rsidRPr="005114CE" w:rsidRDefault="00144D0A" w:rsidP="00414BA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6A56">
              <w:fldChar w:fldCharType="separate"/>
            </w:r>
            <w:r w:rsidRPr="005114CE">
              <w:fldChar w:fldCharType="end"/>
            </w:r>
          </w:p>
        </w:tc>
        <w:tc>
          <w:tcPr>
            <w:tcW w:w="1016" w:type="dxa"/>
          </w:tcPr>
          <w:p w14:paraId="334012B7" w14:textId="77777777" w:rsidR="00144D0A" w:rsidRPr="009C220D" w:rsidRDefault="00144D0A" w:rsidP="00414BA6">
            <w:pPr>
              <w:pStyle w:val="Checkbox"/>
            </w:pPr>
            <w:r>
              <w:t>NO</w:t>
            </w:r>
          </w:p>
          <w:p w14:paraId="3C1ABB31" w14:textId="77777777" w:rsidR="00144D0A" w:rsidRPr="005114CE" w:rsidRDefault="00144D0A" w:rsidP="00414BA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6A56">
              <w:fldChar w:fldCharType="separate"/>
            </w:r>
            <w:r w:rsidRPr="005114CE">
              <w:fldChar w:fldCharType="end"/>
            </w:r>
          </w:p>
        </w:tc>
        <w:tc>
          <w:tcPr>
            <w:tcW w:w="3657" w:type="dxa"/>
          </w:tcPr>
          <w:p w14:paraId="688C0FEE" w14:textId="77777777" w:rsidR="00144D0A" w:rsidRPr="005114CE" w:rsidRDefault="00144D0A" w:rsidP="00414BA6">
            <w:pPr>
              <w:rPr>
                <w:szCs w:val="19"/>
              </w:rPr>
            </w:pPr>
          </w:p>
        </w:tc>
      </w:tr>
    </w:tbl>
    <w:p w14:paraId="686627FC" w14:textId="77777777" w:rsidR="00F24A14" w:rsidRDefault="00F24A14" w:rsidP="00F24A14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29"/>
        <w:gridCol w:w="5876"/>
        <w:gridCol w:w="955"/>
        <w:gridCol w:w="1483"/>
        <w:gridCol w:w="609"/>
        <w:gridCol w:w="1524"/>
      </w:tblGrid>
      <w:tr w:rsidR="00F24A14" w:rsidRPr="005114CE" w14:paraId="6E452D1D" w14:textId="77777777" w:rsidTr="0041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E76F781" w14:textId="77777777" w:rsidR="00F24A14" w:rsidRPr="005114CE" w:rsidRDefault="00F24A14" w:rsidP="00414BA6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501D219" w14:textId="77777777" w:rsidR="00F24A14" w:rsidRPr="009C220D" w:rsidRDefault="00F24A14" w:rsidP="00414BA6">
            <w:pPr>
              <w:pStyle w:val="FieldText"/>
            </w:pPr>
          </w:p>
        </w:tc>
        <w:tc>
          <w:tcPr>
            <w:tcW w:w="846" w:type="dxa"/>
          </w:tcPr>
          <w:p w14:paraId="41E5F8CD" w14:textId="77777777" w:rsidR="00F24A14" w:rsidRPr="005114CE" w:rsidRDefault="00F24A14" w:rsidP="00414BA6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E86A3A5" w14:textId="77777777" w:rsidR="00F24A14" w:rsidRPr="009C220D" w:rsidRDefault="00F24A14" w:rsidP="00414BA6">
            <w:pPr>
              <w:pStyle w:val="FieldText"/>
            </w:pPr>
          </w:p>
        </w:tc>
        <w:tc>
          <w:tcPr>
            <w:tcW w:w="540" w:type="dxa"/>
          </w:tcPr>
          <w:p w14:paraId="7E40BC3E" w14:textId="77777777" w:rsidR="00F24A14" w:rsidRPr="005114CE" w:rsidRDefault="00F24A14" w:rsidP="00414BA6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82856C" w14:textId="77777777" w:rsidR="00F24A14" w:rsidRPr="009C220D" w:rsidRDefault="00F24A14" w:rsidP="00414BA6">
            <w:pPr>
              <w:pStyle w:val="FieldText"/>
            </w:pPr>
          </w:p>
        </w:tc>
      </w:tr>
    </w:tbl>
    <w:p w14:paraId="6EE0AA2B" w14:textId="77777777" w:rsidR="00F24A14" w:rsidRDefault="00F24A14" w:rsidP="00F24A14"/>
    <w:p w14:paraId="6F2666E3" w14:textId="77777777" w:rsidR="00871876" w:rsidRDefault="00871876" w:rsidP="00871876">
      <w:pPr>
        <w:pStyle w:val="Heading2"/>
      </w:pPr>
      <w:r w:rsidRPr="009C220D">
        <w:t>Disclaimer and Signature</w:t>
      </w:r>
    </w:p>
    <w:p w14:paraId="0F9764E5" w14:textId="77777777" w:rsidR="00F24A14" w:rsidRPr="005114CE" w:rsidRDefault="00F24A14" w:rsidP="00F24A14">
      <w:pPr>
        <w:pStyle w:val="Italic"/>
      </w:pPr>
      <w:r w:rsidRPr="005114CE">
        <w:t xml:space="preserve">I certify that my answers are true and complete to the best of my knowledge. </w:t>
      </w:r>
    </w:p>
    <w:p w14:paraId="3E0669FA" w14:textId="77777777" w:rsidR="00F24A14" w:rsidRPr="00871876" w:rsidRDefault="00F24A14" w:rsidP="00F24A1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0"/>
        <w:gridCol w:w="6935"/>
        <w:gridCol w:w="761"/>
        <w:gridCol w:w="2470"/>
      </w:tblGrid>
      <w:tr w:rsidR="00F24A14" w:rsidRPr="005114CE" w14:paraId="75D9FEB3" w14:textId="77777777" w:rsidTr="0041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71C6BEC" w14:textId="77777777" w:rsidR="00F24A14" w:rsidRPr="005114CE" w:rsidRDefault="00F24A14" w:rsidP="00414BA6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864F6E1" w14:textId="77777777" w:rsidR="00F24A14" w:rsidRPr="005114CE" w:rsidRDefault="00F24A14" w:rsidP="00414BA6">
            <w:pPr>
              <w:pStyle w:val="FieldText"/>
            </w:pPr>
          </w:p>
        </w:tc>
        <w:tc>
          <w:tcPr>
            <w:tcW w:w="674" w:type="dxa"/>
          </w:tcPr>
          <w:p w14:paraId="145FEDC8" w14:textId="77777777" w:rsidR="00F24A14" w:rsidRPr="005114CE" w:rsidRDefault="00F24A14" w:rsidP="00414BA6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F31D58B" w14:textId="77777777" w:rsidR="00F24A14" w:rsidRPr="005114CE" w:rsidRDefault="00F24A14" w:rsidP="00414BA6">
            <w:pPr>
              <w:pStyle w:val="FieldText"/>
            </w:pPr>
          </w:p>
        </w:tc>
      </w:tr>
    </w:tbl>
    <w:p w14:paraId="21ABED93" w14:textId="77777777" w:rsidR="00814A1D" w:rsidRDefault="00814A1D" w:rsidP="00490804">
      <w:pPr>
        <w:pStyle w:val="Italic"/>
      </w:pPr>
    </w:p>
    <w:sectPr w:rsidR="00814A1D" w:rsidSect="00FB777D">
      <w:footerReference w:type="default" r:id="rId10"/>
      <w:pgSz w:w="12240" w:h="15840"/>
      <w:pgMar w:top="720" w:right="432" w:bottom="80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850A" w14:textId="77777777" w:rsidR="00840F61" w:rsidRDefault="00840F61" w:rsidP="00176E67">
      <w:r>
        <w:separator/>
      </w:r>
    </w:p>
  </w:endnote>
  <w:endnote w:type="continuationSeparator" w:id="0">
    <w:p w14:paraId="2D924AD7" w14:textId="77777777" w:rsidR="00840F61" w:rsidRDefault="00840F6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D7BE9B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FFB4" w14:textId="77777777" w:rsidR="00840F61" w:rsidRDefault="00840F61" w:rsidP="00176E67">
      <w:r>
        <w:separator/>
      </w:r>
    </w:p>
  </w:footnote>
  <w:footnote w:type="continuationSeparator" w:id="0">
    <w:p w14:paraId="58C0EFC5" w14:textId="77777777" w:rsidR="00840F61" w:rsidRDefault="00840F6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8377830">
    <w:abstractNumId w:val="9"/>
  </w:num>
  <w:num w:numId="2" w16cid:durableId="554464870">
    <w:abstractNumId w:val="7"/>
  </w:num>
  <w:num w:numId="3" w16cid:durableId="2087022871">
    <w:abstractNumId w:val="6"/>
  </w:num>
  <w:num w:numId="4" w16cid:durableId="167601217">
    <w:abstractNumId w:val="5"/>
  </w:num>
  <w:num w:numId="5" w16cid:durableId="18435498">
    <w:abstractNumId w:val="4"/>
  </w:num>
  <w:num w:numId="6" w16cid:durableId="259918129">
    <w:abstractNumId w:val="8"/>
  </w:num>
  <w:num w:numId="7" w16cid:durableId="1800152017">
    <w:abstractNumId w:val="3"/>
  </w:num>
  <w:num w:numId="8" w16cid:durableId="1615138968">
    <w:abstractNumId w:val="2"/>
  </w:num>
  <w:num w:numId="9" w16cid:durableId="1903979906">
    <w:abstractNumId w:val="1"/>
  </w:num>
  <w:num w:numId="10" w16cid:durableId="46813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08"/>
    <w:rsid w:val="0000033D"/>
    <w:rsid w:val="000071F7"/>
    <w:rsid w:val="00010B00"/>
    <w:rsid w:val="0002798A"/>
    <w:rsid w:val="00040210"/>
    <w:rsid w:val="00066664"/>
    <w:rsid w:val="00083002"/>
    <w:rsid w:val="00083380"/>
    <w:rsid w:val="0008441B"/>
    <w:rsid w:val="00084AD4"/>
    <w:rsid w:val="00087B85"/>
    <w:rsid w:val="00090E40"/>
    <w:rsid w:val="0009706B"/>
    <w:rsid w:val="000A01F1"/>
    <w:rsid w:val="000A7517"/>
    <w:rsid w:val="000B4CB1"/>
    <w:rsid w:val="000B5BE2"/>
    <w:rsid w:val="000C1163"/>
    <w:rsid w:val="000C315E"/>
    <w:rsid w:val="000C797A"/>
    <w:rsid w:val="000D2539"/>
    <w:rsid w:val="000D2BB8"/>
    <w:rsid w:val="000E3388"/>
    <w:rsid w:val="000F2DF4"/>
    <w:rsid w:val="000F6783"/>
    <w:rsid w:val="000F6AAB"/>
    <w:rsid w:val="00112C11"/>
    <w:rsid w:val="00113152"/>
    <w:rsid w:val="00117E57"/>
    <w:rsid w:val="00120C95"/>
    <w:rsid w:val="00124492"/>
    <w:rsid w:val="00133DBB"/>
    <w:rsid w:val="00142DE9"/>
    <w:rsid w:val="00144D0A"/>
    <w:rsid w:val="0014663E"/>
    <w:rsid w:val="001600A6"/>
    <w:rsid w:val="00176E67"/>
    <w:rsid w:val="00180664"/>
    <w:rsid w:val="001903F7"/>
    <w:rsid w:val="00190EBA"/>
    <w:rsid w:val="0019395E"/>
    <w:rsid w:val="001A5990"/>
    <w:rsid w:val="001A6A56"/>
    <w:rsid w:val="001A6BA2"/>
    <w:rsid w:val="001B0CCF"/>
    <w:rsid w:val="001B2386"/>
    <w:rsid w:val="001B60A8"/>
    <w:rsid w:val="001D25F6"/>
    <w:rsid w:val="001D6B76"/>
    <w:rsid w:val="001F0CB4"/>
    <w:rsid w:val="002065DE"/>
    <w:rsid w:val="00211828"/>
    <w:rsid w:val="002160E7"/>
    <w:rsid w:val="00244E7F"/>
    <w:rsid w:val="00250014"/>
    <w:rsid w:val="002533F4"/>
    <w:rsid w:val="002653C6"/>
    <w:rsid w:val="002712ED"/>
    <w:rsid w:val="00275BB5"/>
    <w:rsid w:val="00286F6A"/>
    <w:rsid w:val="00291A93"/>
    <w:rsid w:val="00291C8C"/>
    <w:rsid w:val="002A163A"/>
    <w:rsid w:val="002A1ECE"/>
    <w:rsid w:val="002A2510"/>
    <w:rsid w:val="002A6FA9"/>
    <w:rsid w:val="002B1F6E"/>
    <w:rsid w:val="002B4D1D"/>
    <w:rsid w:val="002C10B1"/>
    <w:rsid w:val="002D222A"/>
    <w:rsid w:val="002D336B"/>
    <w:rsid w:val="002D6710"/>
    <w:rsid w:val="002F1F59"/>
    <w:rsid w:val="0030732E"/>
    <w:rsid w:val="003076FD"/>
    <w:rsid w:val="0031674F"/>
    <w:rsid w:val="00317005"/>
    <w:rsid w:val="00324DCA"/>
    <w:rsid w:val="00330050"/>
    <w:rsid w:val="00335259"/>
    <w:rsid w:val="00366943"/>
    <w:rsid w:val="00377873"/>
    <w:rsid w:val="0038166E"/>
    <w:rsid w:val="003929F1"/>
    <w:rsid w:val="003A0F7D"/>
    <w:rsid w:val="003A1B63"/>
    <w:rsid w:val="003A41A1"/>
    <w:rsid w:val="003A7A4D"/>
    <w:rsid w:val="003B1D4C"/>
    <w:rsid w:val="003B2326"/>
    <w:rsid w:val="003C2EED"/>
    <w:rsid w:val="003D7E60"/>
    <w:rsid w:val="00400251"/>
    <w:rsid w:val="00411072"/>
    <w:rsid w:val="00437ED0"/>
    <w:rsid w:val="00440CD8"/>
    <w:rsid w:val="00443837"/>
    <w:rsid w:val="00447DAA"/>
    <w:rsid w:val="00450F66"/>
    <w:rsid w:val="004517AC"/>
    <w:rsid w:val="00461739"/>
    <w:rsid w:val="00467865"/>
    <w:rsid w:val="00470231"/>
    <w:rsid w:val="00477690"/>
    <w:rsid w:val="0048685F"/>
    <w:rsid w:val="00490804"/>
    <w:rsid w:val="00493F31"/>
    <w:rsid w:val="004A1437"/>
    <w:rsid w:val="004A1602"/>
    <w:rsid w:val="004A4198"/>
    <w:rsid w:val="004A54EA"/>
    <w:rsid w:val="004B0578"/>
    <w:rsid w:val="004B4892"/>
    <w:rsid w:val="004C7F14"/>
    <w:rsid w:val="004E34C6"/>
    <w:rsid w:val="004F62AD"/>
    <w:rsid w:val="00501AE8"/>
    <w:rsid w:val="00504B65"/>
    <w:rsid w:val="005114CE"/>
    <w:rsid w:val="0052122B"/>
    <w:rsid w:val="00524B98"/>
    <w:rsid w:val="00525F58"/>
    <w:rsid w:val="00530E0F"/>
    <w:rsid w:val="00532067"/>
    <w:rsid w:val="005557F6"/>
    <w:rsid w:val="005617BF"/>
    <w:rsid w:val="00563778"/>
    <w:rsid w:val="00592A55"/>
    <w:rsid w:val="00597301"/>
    <w:rsid w:val="005B28B9"/>
    <w:rsid w:val="005B4AE2"/>
    <w:rsid w:val="005C6F02"/>
    <w:rsid w:val="005E171E"/>
    <w:rsid w:val="005E63CC"/>
    <w:rsid w:val="005F6E87"/>
    <w:rsid w:val="00602863"/>
    <w:rsid w:val="00607FED"/>
    <w:rsid w:val="00613129"/>
    <w:rsid w:val="00617C65"/>
    <w:rsid w:val="00624FD6"/>
    <w:rsid w:val="0063459A"/>
    <w:rsid w:val="00636F8A"/>
    <w:rsid w:val="0065598D"/>
    <w:rsid w:val="0066126B"/>
    <w:rsid w:val="00682C69"/>
    <w:rsid w:val="006865A0"/>
    <w:rsid w:val="00693D49"/>
    <w:rsid w:val="00697A59"/>
    <w:rsid w:val="006C3954"/>
    <w:rsid w:val="006C495D"/>
    <w:rsid w:val="006D11D0"/>
    <w:rsid w:val="006D2635"/>
    <w:rsid w:val="006D779C"/>
    <w:rsid w:val="006E4F63"/>
    <w:rsid w:val="006E729E"/>
    <w:rsid w:val="006F3C7A"/>
    <w:rsid w:val="00713D7B"/>
    <w:rsid w:val="00722A00"/>
    <w:rsid w:val="00724FA4"/>
    <w:rsid w:val="0073010A"/>
    <w:rsid w:val="007325A9"/>
    <w:rsid w:val="00750B89"/>
    <w:rsid w:val="0075451A"/>
    <w:rsid w:val="007602AC"/>
    <w:rsid w:val="007617DD"/>
    <w:rsid w:val="007633B2"/>
    <w:rsid w:val="00774B67"/>
    <w:rsid w:val="00775A99"/>
    <w:rsid w:val="00786E50"/>
    <w:rsid w:val="0079076B"/>
    <w:rsid w:val="00793AC6"/>
    <w:rsid w:val="007A6C6B"/>
    <w:rsid w:val="007A6DB4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4A1D"/>
    <w:rsid w:val="00833F25"/>
    <w:rsid w:val="00835598"/>
    <w:rsid w:val="00840F61"/>
    <w:rsid w:val="00841645"/>
    <w:rsid w:val="00852EC6"/>
    <w:rsid w:val="00856C35"/>
    <w:rsid w:val="00871876"/>
    <w:rsid w:val="00871F8D"/>
    <w:rsid w:val="008753A7"/>
    <w:rsid w:val="00880C51"/>
    <w:rsid w:val="00883411"/>
    <w:rsid w:val="008862C1"/>
    <w:rsid w:val="0088782D"/>
    <w:rsid w:val="00894221"/>
    <w:rsid w:val="008A08C5"/>
    <w:rsid w:val="008B7081"/>
    <w:rsid w:val="008C138B"/>
    <w:rsid w:val="008C6D25"/>
    <w:rsid w:val="008D7A67"/>
    <w:rsid w:val="008F2F8A"/>
    <w:rsid w:val="008F5BCD"/>
    <w:rsid w:val="00902964"/>
    <w:rsid w:val="00907BDB"/>
    <w:rsid w:val="00920507"/>
    <w:rsid w:val="00927BA3"/>
    <w:rsid w:val="00931693"/>
    <w:rsid w:val="00933455"/>
    <w:rsid w:val="0094790F"/>
    <w:rsid w:val="0096202E"/>
    <w:rsid w:val="00966B90"/>
    <w:rsid w:val="00970161"/>
    <w:rsid w:val="009737B7"/>
    <w:rsid w:val="009802C4"/>
    <w:rsid w:val="00993D09"/>
    <w:rsid w:val="009976D9"/>
    <w:rsid w:val="00997A3E"/>
    <w:rsid w:val="009A11E5"/>
    <w:rsid w:val="009A12D5"/>
    <w:rsid w:val="009A4EA3"/>
    <w:rsid w:val="009A55DC"/>
    <w:rsid w:val="009B394D"/>
    <w:rsid w:val="009C220D"/>
    <w:rsid w:val="009D4AC7"/>
    <w:rsid w:val="009E63C8"/>
    <w:rsid w:val="00A077BE"/>
    <w:rsid w:val="00A113CD"/>
    <w:rsid w:val="00A211B2"/>
    <w:rsid w:val="00A2727E"/>
    <w:rsid w:val="00A35524"/>
    <w:rsid w:val="00A467D7"/>
    <w:rsid w:val="00A51833"/>
    <w:rsid w:val="00A60C9E"/>
    <w:rsid w:val="00A65DDC"/>
    <w:rsid w:val="00A7495D"/>
    <w:rsid w:val="00A74F99"/>
    <w:rsid w:val="00A82BA3"/>
    <w:rsid w:val="00A94ACC"/>
    <w:rsid w:val="00A96C53"/>
    <w:rsid w:val="00AA2EA7"/>
    <w:rsid w:val="00AA7025"/>
    <w:rsid w:val="00AC3E07"/>
    <w:rsid w:val="00AE6FA4"/>
    <w:rsid w:val="00AF3CC1"/>
    <w:rsid w:val="00B03907"/>
    <w:rsid w:val="00B07583"/>
    <w:rsid w:val="00B11811"/>
    <w:rsid w:val="00B142D1"/>
    <w:rsid w:val="00B30CF3"/>
    <w:rsid w:val="00B30F3B"/>
    <w:rsid w:val="00B311E1"/>
    <w:rsid w:val="00B4735C"/>
    <w:rsid w:val="00B579DF"/>
    <w:rsid w:val="00B61A56"/>
    <w:rsid w:val="00B67F34"/>
    <w:rsid w:val="00B702C5"/>
    <w:rsid w:val="00B90EC2"/>
    <w:rsid w:val="00B943A8"/>
    <w:rsid w:val="00BA268F"/>
    <w:rsid w:val="00BA32E0"/>
    <w:rsid w:val="00BA3408"/>
    <w:rsid w:val="00BA67E7"/>
    <w:rsid w:val="00BB1FD8"/>
    <w:rsid w:val="00BC07E3"/>
    <w:rsid w:val="00BD103E"/>
    <w:rsid w:val="00BD241B"/>
    <w:rsid w:val="00BD2ADE"/>
    <w:rsid w:val="00BD6498"/>
    <w:rsid w:val="00BD7E2F"/>
    <w:rsid w:val="00BF06C6"/>
    <w:rsid w:val="00BF4F0A"/>
    <w:rsid w:val="00C079CA"/>
    <w:rsid w:val="00C13189"/>
    <w:rsid w:val="00C2236A"/>
    <w:rsid w:val="00C45FDA"/>
    <w:rsid w:val="00C67741"/>
    <w:rsid w:val="00C74647"/>
    <w:rsid w:val="00C76039"/>
    <w:rsid w:val="00C76480"/>
    <w:rsid w:val="00C80AD2"/>
    <w:rsid w:val="00C8155B"/>
    <w:rsid w:val="00C872A3"/>
    <w:rsid w:val="00C92A3C"/>
    <w:rsid w:val="00C92FD6"/>
    <w:rsid w:val="00CD1ABD"/>
    <w:rsid w:val="00CE5DC7"/>
    <w:rsid w:val="00CE7D54"/>
    <w:rsid w:val="00D016CE"/>
    <w:rsid w:val="00D14597"/>
    <w:rsid w:val="00D14E73"/>
    <w:rsid w:val="00D23AEA"/>
    <w:rsid w:val="00D5480B"/>
    <w:rsid w:val="00D55AFA"/>
    <w:rsid w:val="00D6155E"/>
    <w:rsid w:val="00D668B1"/>
    <w:rsid w:val="00D83A19"/>
    <w:rsid w:val="00D86A85"/>
    <w:rsid w:val="00D90A75"/>
    <w:rsid w:val="00D91179"/>
    <w:rsid w:val="00DA0C36"/>
    <w:rsid w:val="00DA10A5"/>
    <w:rsid w:val="00DA4514"/>
    <w:rsid w:val="00DC47A2"/>
    <w:rsid w:val="00DD0AE1"/>
    <w:rsid w:val="00DD66CE"/>
    <w:rsid w:val="00DE1551"/>
    <w:rsid w:val="00DE1A09"/>
    <w:rsid w:val="00DE4230"/>
    <w:rsid w:val="00DE45DF"/>
    <w:rsid w:val="00DE75AD"/>
    <w:rsid w:val="00DE7FB7"/>
    <w:rsid w:val="00E00AA1"/>
    <w:rsid w:val="00E106E2"/>
    <w:rsid w:val="00E142E3"/>
    <w:rsid w:val="00E14931"/>
    <w:rsid w:val="00E20DDA"/>
    <w:rsid w:val="00E32A8B"/>
    <w:rsid w:val="00E36054"/>
    <w:rsid w:val="00E37E7B"/>
    <w:rsid w:val="00E46E04"/>
    <w:rsid w:val="00E50D63"/>
    <w:rsid w:val="00E6347F"/>
    <w:rsid w:val="00E837BF"/>
    <w:rsid w:val="00E87396"/>
    <w:rsid w:val="00E876CC"/>
    <w:rsid w:val="00E90343"/>
    <w:rsid w:val="00E96F6F"/>
    <w:rsid w:val="00EA2D81"/>
    <w:rsid w:val="00EA6AD5"/>
    <w:rsid w:val="00EB478A"/>
    <w:rsid w:val="00EC42A3"/>
    <w:rsid w:val="00EC52ED"/>
    <w:rsid w:val="00EE1952"/>
    <w:rsid w:val="00F24A14"/>
    <w:rsid w:val="00F72046"/>
    <w:rsid w:val="00F766BF"/>
    <w:rsid w:val="00F80AF9"/>
    <w:rsid w:val="00F83033"/>
    <w:rsid w:val="00F851E0"/>
    <w:rsid w:val="00F966AA"/>
    <w:rsid w:val="00FA71E5"/>
    <w:rsid w:val="00FB0A3B"/>
    <w:rsid w:val="00FB538F"/>
    <w:rsid w:val="00FB777D"/>
    <w:rsid w:val="00FC3071"/>
    <w:rsid w:val="00FD5902"/>
    <w:rsid w:val="00FF1313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D20CB"/>
  <w15:docId w15:val="{BEA1DAE0-4609-0C4C-BB2B-3E9CE69D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F24A14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backus/Downloads/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9</TotalTime>
  <Pages>2</Pages>
  <Words>309</Words>
  <Characters>2235</Characters>
  <Application>Microsoft Office Word</Application>
  <DocSecurity>0</DocSecurity>
  <Lines>447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Manager/>
  <Company/>
  <LinksUpToDate>false</LinksUpToDate>
  <CharactersWithSpaces>2313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michaelbackus</dc:creator>
  <cp:keywords/>
  <dc:description/>
  <cp:lastModifiedBy>Mike Backus</cp:lastModifiedBy>
  <cp:revision>2</cp:revision>
  <cp:lastPrinted>2023-02-21T20:30:00Z</cp:lastPrinted>
  <dcterms:created xsi:type="dcterms:W3CDTF">2023-02-21T22:30:00Z</dcterms:created>
  <dcterms:modified xsi:type="dcterms:W3CDTF">2023-02-21T22:30:00Z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